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6189" w14:textId="77777777" w:rsidR="002B4044" w:rsidRDefault="00874CC7">
      <w:pPr>
        <w:ind w:left="360"/>
        <w:jc w:val="center"/>
        <w:rPr>
          <w:rFonts w:ascii="Arial" w:hAnsi="Arial" w:cs="Arial"/>
          <w:b/>
          <w:bCs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 xml:space="preserve">Prijavni obrazec KIŠ </w:t>
      </w:r>
      <w:r>
        <w:rPr>
          <w:rFonts w:ascii="Arial" w:hAnsi="Arial" w:cs="Arial"/>
          <w:b/>
          <w:bCs/>
          <w:i/>
          <w:sz w:val="52"/>
          <w:szCs w:val="52"/>
        </w:rPr>
        <w:t>za sofinanciranje obštudijskih</w:t>
      </w:r>
      <w:r w:rsidR="002B4044">
        <w:rPr>
          <w:rFonts w:ascii="Arial" w:hAnsi="Arial" w:cs="Arial"/>
          <w:b/>
          <w:bCs/>
          <w:i/>
          <w:sz w:val="52"/>
          <w:szCs w:val="52"/>
        </w:rPr>
        <w:t xml:space="preserve"> in študijskih dejavnosti, št. 4</w:t>
      </w:r>
    </w:p>
    <w:p w14:paraId="4C90C5DF" w14:textId="77777777" w:rsidR="00874CC7" w:rsidRDefault="0054252A" w:rsidP="002B4044">
      <w:pPr>
        <w:numPr>
          <w:ilvl w:val="0"/>
          <w:numId w:val="4"/>
        </w:num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bCs/>
          <w:i/>
          <w:sz w:val="52"/>
          <w:szCs w:val="52"/>
        </w:rPr>
        <w:t>Sklop B</w:t>
      </w:r>
      <w:r w:rsidR="00874CC7">
        <w:rPr>
          <w:rFonts w:ascii="Arial" w:hAnsi="Arial" w:cs="Arial"/>
          <w:b/>
          <w:i/>
          <w:sz w:val="52"/>
          <w:szCs w:val="52"/>
        </w:rPr>
        <w:t xml:space="preserve"> </w:t>
      </w:r>
    </w:p>
    <w:p w14:paraId="6903D4A6" w14:textId="77777777" w:rsidR="00874CC7" w:rsidRDefault="00874CC7"/>
    <w:p w14:paraId="5301DFEF" w14:textId="77777777"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5"/>
      </w:tblGrid>
      <w:tr w:rsidR="00874CC7" w14:paraId="283BB59E" w14:textId="77777777">
        <w:trPr>
          <w:cantSplit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F8C8CA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t>I. DEL – Opredelitev projekta ali programa</w:t>
            </w:r>
          </w:p>
        </w:tc>
      </w:tr>
    </w:tbl>
    <w:p w14:paraId="15B325C6" w14:textId="77777777" w:rsidR="00874CC7" w:rsidRDefault="00874CC7"/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5"/>
        <w:gridCol w:w="7100"/>
      </w:tblGrid>
      <w:tr w:rsidR="00874CC7" w14:paraId="2BEA0811" w14:textId="77777777">
        <w:trPr>
          <w:cantSplit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14BCD953" w14:textId="77777777" w:rsidR="00874CC7" w:rsidRDefault="00874CC7">
            <w:pPr>
              <w:pStyle w:val="youthaf2subtopic"/>
              <w:snapToGrid w:val="0"/>
              <w:rPr>
                <w:rFonts w:ascii="Candara" w:hAnsi="Candara"/>
                <w:iCs/>
                <w:lang w:val="sl-SI"/>
              </w:rPr>
            </w:pPr>
            <w:r>
              <w:rPr>
                <w:rFonts w:ascii="Candara" w:hAnsi="Candara"/>
                <w:iCs/>
                <w:lang w:val="sl-SI"/>
              </w:rPr>
              <w:t>Naziv projekta ali programa</w:t>
            </w:r>
          </w:p>
        </w:tc>
      </w:tr>
      <w:tr w:rsidR="00874CC7" w14:paraId="1C186884" w14:textId="77777777">
        <w:trPr>
          <w:cantSplit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14:paraId="4C442F85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Naziv</w:t>
            </w:r>
          </w:p>
        </w:tc>
        <w:tc>
          <w:tcPr>
            <w:tcW w:w="7100" w:type="dxa"/>
            <w:tcBorders>
              <w:bottom w:val="single" w:sz="4" w:space="0" w:color="000000"/>
              <w:right w:val="single" w:sz="4" w:space="0" w:color="000000"/>
            </w:tcBorders>
          </w:tcPr>
          <w:p w14:paraId="6EDFD5C2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</w:tbl>
    <w:p w14:paraId="6F6E5F4D" w14:textId="77777777" w:rsidR="00874CC7" w:rsidRDefault="00874CC7"/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5"/>
      </w:tblGrid>
      <w:tr w:rsidR="00874CC7" w14:paraId="6E9393B7" w14:textId="77777777">
        <w:trPr>
          <w:cantSplit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784AF485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sz w:val="20"/>
                <w:lang w:val="sl-SI"/>
              </w:rPr>
            </w:pPr>
            <w:r>
              <w:rPr>
                <w:rFonts w:ascii="Candara" w:hAnsi="Candara"/>
                <w:b/>
                <w:bCs/>
                <w:sz w:val="20"/>
                <w:lang w:val="sl-SI"/>
              </w:rPr>
              <w:t>Vrsta dejavnosti</w:t>
            </w:r>
          </w:p>
        </w:tc>
      </w:tr>
      <w:tr w:rsidR="00874CC7" w14:paraId="6983467E" w14:textId="77777777">
        <w:trPr>
          <w:cantSplit/>
        </w:trPr>
        <w:tc>
          <w:tcPr>
            <w:tcW w:w="9635" w:type="dxa"/>
            <w:tcBorders>
              <w:left w:val="single" w:sz="4" w:space="0" w:color="000000"/>
              <w:right w:val="single" w:sz="4" w:space="0" w:color="000000"/>
            </w:tcBorders>
          </w:tcPr>
          <w:p w14:paraId="2E96C7FF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Projekt</w:t>
            </w:r>
          </w:p>
        </w:tc>
      </w:tr>
      <w:tr w:rsidR="00874CC7" w14:paraId="2D82A047" w14:textId="77777777">
        <w:trPr>
          <w:cantSplit/>
        </w:trPr>
        <w:tc>
          <w:tcPr>
            <w:tcW w:w="9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4D33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Program</w:t>
            </w:r>
          </w:p>
        </w:tc>
      </w:tr>
    </w:tbl>
    <w:p w14:paraId="074B9C49" w14:textId="77777777" w:rsidR="00874CC7" w:rsidRDefault="00874CC7"/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5"/>
        <w:gridCol w:w="570"/>
        <w:gridCol w:w="1740"/>
        <w:gridCol w:w="1665"/>
        <w:gridCol w:w="1125"/>
        <w:gridCol w:w="1980"/>
        <w:gridCol w:w="132"/>
      </w:tblGrid>
      <w:tr w:rsidR="00874CC7" w14:paraId="687E7909" w14:textId="7777777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AB763D9" w14:textId="77777777"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Trajanje projekta ali programa</w:t>
            </w:r>
          </w:p>
        </w:tc>
      </w:tr>
      <w:tr w:rsidR="00874CC7" w14:paraId="3F6FE92F" w14:textId="7777777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63C30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Navedite skupno trajanje projekta od priprave do vključno evalvacije.</w:t>
            </w:r>
          </w:p>
        </w:tc>
      </w:tr>
      <w:tr w:rsidR="00874CC7" w14:paraId="2AB8DC60" w14:textId="77777777">
        <w:trPr>
          <w:cantSplit/>
        </w:trPr>
        <w:tc>
          <w:tcPr>
            <w:tcW w:w="3105" w:type="dxa"/>
            <w:gridSpan w:val="2"/>
            <w:tcBorders>
              <w:left w:val="single" w:sz="4" w:space="0" w:color="000000"/>
            </w:tcBorders>
          </w:tcPr>
          <w:p w14:paraId="4351918E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Datum začetka: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vAlign w:val="bottom"/>
          </w:tcPr>
          <w:p w14:paraId="2B49DA7D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    /      /    </w:t>
            </w:r>
          </w:p>
        </w:tc>
        <w:tc>
          <w:tcPr>
            <w:tcW w:w="2790" w:type="dxa"/>
            <w:gridSpan w:val="2"/>
          </w:tcPr>
          <w:p w14:paraId="4B4FC873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Datum zaključka:</w:t>
            </w:r>
            <w:r>
              <w:rPr>
                <w:rFonts w:ascii="Candara" w:hAnsi="Candara"/>
                <w:lang w:val="sl-SI"/>
              </w:rPr>
              <w:br/>
            </w:r>
          </w:p>
        </w:tc>
        <w:tc>
          <w:tcPr>
            <w:tcW w:w="20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EC9B1DA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    /      /    </w:t>
            </w:r>
          </w:p>
        </w:tc>
      </w:tr>
      <w:tr w:rsidR="00874CC7" w14:paraId="606E99C2" w14:textId="77777777">
        <w:trPr>
          <w:cantSplit/>
        </w:trPr>
        <w:tc>
          <w:tcPr>
            <w:tcW w:w="76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0EB2319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Skupno trajanje projekta:</w:t>
            </w:r>
          </w:p>
        </w:tc>
        <w:tc>
          <w:tcPr>
            <w:tcW w:w="20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7AE2FDB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26637071" w14:textId="77777777">
        <w:trPr>
          <w:cantSplit/>
          <w:trHeight w:val="227"/>
        </w:trPr>
        <w:tc>
          <w:tcPr>
            <w:tcW w:w="9615" w:type="dxa"/>
            <w:gridSpan w:val="6"/>
            <w:tcBorders>
              <w:top w:val="single" w:sz="4" w:space="0" w:color="000000"/>
            </w:tcBorders>
          </w:tcPr>
          <w:p w14:paraId="0E0D7FF8" w14:textId="77777777" w:rsidR="00874CC7" w:rsidRDefault="00874CC7">
            <w:pPr>
              <w:pStyle w:val="youthafxdistance"/>
              <w:snapToGrid w:val="0"/>
              <w:spacing w:after="0"/>
              <w:rPr>
                <w:rFonts w:ascii="Candara" w:hAnsi="Candara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</w:tcPr>
          <w:p w14:paraId="36F3146D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7BB3542E" w14:textId="7777777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DD6688" w14:textId="77777777"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Kraj poteka projekta</w:t>
            </w:r>
          </w:p>
        </w:tc>
      </w:tr>
      <w:tr w:rsidR="00874CC7" w14:paraId="06599F70" w14:textId="77777777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</w:tcBorders>
          </w:tcPr>
          <w:p w14:paraId="29B174AE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Naslov</w:t>
            </w:r>
          </w:p>
        </w:tc>
        <w:tc>
          <w:tcPr>
            <w:tcW w:w="71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F661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7C7B0B86" w14:textId="77777777">
        <w:trPr>
          <w:cantSplit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14:paraId="37464801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Poštna številka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E4530AC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</w:tcPr>
          <w:p w14:paraId="5F68F5F2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Kraj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3F59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</w:tbl>
    <w:p w14:paraId="17761DDA" w14:textId="77777777" w:rsidR="00874CC7" w:rsidRDefault="00874CC7">
      <w:pPr>
        <w:pStyle w:val="BodyText"/>
      </w:pPr>
    </w:p>
    <w:p w14:paraId="2963E593" w14:textId="77777777" w:rsidR="00874CC7" w:rsidRDefault="00874CC7">
      <w:pPr>
        <w:pStyle w:val="BodyText"/>
        <w:rPr>
          <w:rFonts w:ascii="Candara" w:hAnsi="Candara"/>
        </w:rPr>
      </w:pPr>
    </w:p>
    <w:p w14:paraId="786B06C6" w14:textId="77777777" w:rsidR="00874CC7" w:rsidRDefault="00874CC7">
      <w:pPr>
        <w:pStyle w:val="BodyText"/>
        <w:rPr>
          <w:rFonts w:ascii="Candara" w:hAnsi="Candara"/>
        </w:rPr>
      </w:pPr>
    </w:p>
    <w:p w14:paraId="3CEFD9FC" w14:textId="77777777" w:rsidR="00874CC7" w:rsidRDefault="00874CC7">
      <w:pPr>
        <w:pStyle w:val="BodyText"/>
        <w:rPr>
          <w:rFonts w:ascii="Candara" w:hAnsi="Candara"/>
        </w:rPr>
      </w:pPr>
    </w:p>
    <w:p w14:paraId="588A5C5B" w14:textId="77777777" w:rsidR="00874CC7" w:rsidRDefault="00874CC7">
      <w:pPr>
        <w:pStyle w:val="BodyText"/>
        <w:rPr>
          <w:rFonts w:ascii="Candara" w:hAnsi="Candara"/>
        </w:rPr>
      </w:pPr>
    </w:p>
    <w:p w14:paraId="4F05F7A8" w14:textId="77777777" w:rsidR="00874CC7" w:rsidRDefault="00874CC7">
      <w:pPr>
        <w:pStyle w:val="BodyText"/>
        <w:rPr>
          <w:rFonts w:ascii="Candara" w:hAnsi="Candara"/>
        </w:rPr>
      </w:pPr>
    </w:p>
    <w:p w14:paraId="32FAD7C0" w14:textId="77777777" w:rsidR="00874CC7" w:rsidRDefault="00874CC7">
      <w:pPr>
        <w:pStyle w:val="BodyText"/>
        <w:rPr>
          <w:rFonts w:ascii="Candara" w:hAnsi="Candara"/>
        </w:rPr>
      </w:pPr>
    </w:p>
    <w:p w14:paraId="5C33B3EB" w14:textId="77777777" w:rsidR="00874CC7" w:rsidRDefault="00874CC7">
      <w:pPr>
        <w:pStyle w:val="BodyText"/>
        <w:rPr>
          <w:rFonts w:ascii="Candara" w:hAnsi="Candara"/>
        </w:rPr>
      </w:pPr>
    </w:p>
    <w:p w14:paraId="468A300A" w14:textId="77777777" w:rsidR="00874CC7" w:rsidRDefault="00874CC7">
      <w:pPr>
        <w:pStyle w:val="BodyText"/>
        <w:rPr>
          <w:rFonts w:ascii="Candara" w:hAnsi="Candara"/>
        </w:rPr>
      </w:pPr>
    </w:p>
    <w:p w14:paraId="3E61B82A" w14:textId="77777777" w:rsidR="00874CC7" w:rsidRDefault="00874CC7">
      <w:pPr>
        <w:pStyle w:val="BodyText"/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5"/>
        <w:gridCol w:w="750"/>
        <w:gridCol w:w="2490"/>
        <w:gridCol w:w="720"/>
        <w:gridCol w:w="720"/>
        <w:gridCol w:w="3150"/>
        <w:gridCol w:w="132"/>
      </w:tblGrid>
      <w:tr w:rsidR="00874CC7" w14:paraId="2F178523" w14:textId="7777777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E2F681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lastRenderedPageBreak/>
              <w:t>II. DEL – Prijavitelj in udeleženci</w:t>
            </w:r>
          </w:p>
        </w:tc>
      </w:tr>
      <w:tr w:rsidR="00874CC7" w14:paraId="42CFF6A3" w14:textId="77777777">
        <w:trPr>
          <w:cantSplit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345B5420" w14:textId="77777777" w:rsidR="00874CC7" w:rsidRDefault="00874CC7">
            <w:pPr>
              <w:pStyle w:val="youthafxdistance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</w:tcPr>
          <w:p w14:paraId="2EB7233F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077D0219" w14:textId="7777777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F35A162" w14:textId="77777777" w:rsidR="00874CC7" w:rsidRDefault="00874CC7">
            <w:pPr>
              <w:pStyle w:val="youthaf2subtopic"/>
              <w:snapToGrid w:val="0"/>
              <w:rPr>
                <w:rFonts w:ascii="Candara" w:hAnsi="Candara"/>
                <w:i w:val="0"/>
                <w:sz w:val="22"/>
                <w:lang w:val="sl-SI"/>
              </w:rPr>
            </w:pPr>
            <w:r>
              <w:rPr>
                <w:rFonts w:ascii="Candara" w:hAnsi="Candara"/>
                <w:i w:val="0"/>
                <w:sz w:val="22"/>
                <w:lang w:val="sl-SI"/>
              </w:rPr>
              <w:t>A.  Podatki o prijavitelju</w:t>
            </w:r>
          </w:p>
        </w:tc>
      </w:tr>
      <w:tr w:rsidR="00874CC7" w14:paraId="047F780D" w14:textId="7777777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14:paraId="61C63639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Naziv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0C1B0AF1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7E45F052" w14:textId="7777777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14:paraId="292D3C8D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Naslov (ulica in številka)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4778BF0B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0897C8B1" w14:textId="7777777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14:paraId="5C216622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Poštna številka in kraj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0858195F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440" w:type="dxa"/>
            <w:gridSpan w:val="2"/>
          </w:tcPr>
          <w:p w14:paraId="36D1FE05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Telefon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10ADB9C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6782D74F" w14:textId="7777777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14:paraId="41FAD9AF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E-pošta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4F7DEEEE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440" w:type="dxa"/>
            <w:gridSpan w:val="2"/>
          </w:tcPr>
          <w:p w14:paraId="2D4410EE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Spletna stran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74A4697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47142809" w14:textId="77777777">
        <w:trPr>
          <w:cantSplit/>
        </w:trPr>
        <w:tc>
          <w:tcPr>
            <w:tcW w:w="9615" w:type="dxa"/>
            <w:gridSpan w:val="6"/>
            <w:tcBorders>
              <w:left w:val="single" w:sz="4" w:space="0" w:color="000000"/>
            </w:tcBorders>
          </w:tcPr>
          <w:p w14:paraId="218AE457" w14:textId="77777777" w:rsidR="00874CC7" w:rsidRDefault="00874CC7">
            <w:pPr>
              <w:pStyle w:val="youthafxdistance"/>
              <w:snapToGrid w:val="0"/>
              <w:rPr>
                <w:rFonts w:ascii="Candara" w:hAnsi="Candara"/>
                <w:b/>
                <w:lang w:val="sl-SI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</w:tcPr>
          <w:p w14:paraId="6866B3FF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12BF7781" w14:textId="7777777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B50B869" w14:textId="77777777"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Oseba, ki je pooblaščena za podpis pogodbe v imenu prijavitelja (zakoniti zastopnik)</w:t>
            </w:r>
          </w:p>
        </w:tc>
      </w:tr>
      <w:tr w:rsidR="00874CC7" w14:paraId="029EB729" w14:textId="77777777">
        <w:trPr>
          <w:cantSplit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6583DF1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Priimek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124D3B98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440" w:type="dxa"/>
            <w:gridSpan w:val="2"/>
          </w:tcPr>
          <w:p w14:paraId="37F3DF0E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Ime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1C0F5B4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2A0D0115" w14:textId="7777777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E55F49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Položaj/funkcija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038540A1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297DA454" w14:textId="77777777">
        <w:trPr>
          <w:cantSplit/>
        </w:trPr>
        <w:tc>
          <w:tcPr>
            <w:tcW w:w="9615" w:type="dxa"/>
            <w:gridSpan w:val="6"/>
            <w:tcBorders>
              <w:left w:val="single" w:sz="4" w:space="0" w:color="000000"/>
            </w:tcBorders>
          </w:tcPr>
          <w:p w14:paraId="4FEF5CFE" w14:textId="77777777" w:rsidR="00874CC7" w:rsidRDefault="00874CC7">
            <w:pPr>
              <w:pStyle w:val="youthafxdistance"/>
              <w:snapToGrid w:val="0"/>
              <w:rPr>
                <w:rFonts w:ascii="Candara" w:hAnsi="Candara"/>
                <w:b/>
                <w:lang w:val="sl-SI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</w:tcPr>
          <w:p w14:paraId="2CCF585D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6A58F83F" w14:textId="7777777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415FB5D" w14:textId="77777777"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Oseba, ki je odgovorna za projekt (kontaktna oseba)</w:t>
            </w:r>
          </w:p>
        </w:tc>
      </w:tr>
      <w:tr w:rsidR="00874CC7" w14:paraId="5B133277" w14:textId="7777777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14:paraId="72388471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Priimek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7D3DD10B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440" w:type="dxa"/>
            <w:gridSpan w:val="2"/>
          </w:tcPr>
          <w:p w14:paraId="478985B6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Ime</w:t>
            </w:r>
          </w:p>
        </w:tc>
        <w:tc>
          <w:tcPr>
            <w:tcW w:w="31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1DB748F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41A8F3BA" w14:textId="7777777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14:paraId="0A83F8FF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Položaj/funkcija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03F3F920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761EBF17" w14:textId="7777777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</w:tcBorders>
          </w:tcPr>
          <w:p w14:paraId="099AFBC4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 xml:space="preserve"> E-pošta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19B955D6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57145C44" w14:textId="77777777">
        <w:trPr>
          <w:cantSplit/>
        </w:trPr>
        <w:tc>
          <w:tcPr>
            <w:tcW w:w="25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495D915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Telefon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53B5BAB1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7DC7FDC0" w14:textId="77777777" w:rsidR="00874CC7" w:rsidRDefault="00874CC7">
            <w:pPr>
              <w:pStyle w:val="youthaftitem"/>
              <w:snapToGrid w:val="0"/>
              <w:ind w:left="0"/>
              <w:rPr>
                <w:rFonts w:ascii="Candara" w:hAnsi="Candara"/>
                <w:lang w:val="sl-SI"/>
              </w:rPr>
            </w:pPr>
          </w:p>
        </w:tc>
        <w:tc>
          <w:tcPr>
            <w:tcW w:w="317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C5EACB3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253ECCED" w14:textId="77777777">
        <w:trPr>
          <w:cantSplit/>
        </w:trPr>
        <w:tc>
          <w:tcPr>
            <w:tcW w:w="9615" w:type="dxa"/>
            <w:gridSpan w:val="6"/>
            <w:tcBorders>
              <w:left w:val="single" w:sz="4" w:space="0" w:color="000000"/>
            </w:tcBorders>
          </w:tcPr>
          <w:p w14:paraId="432485AE" w14:textId="77777777" w:rsidR="00874CC7" w:rsidRDefault="00874CC7">
            <w:pPr>
              <w:pStyle w:val="youthafxseparator"/>
              <w:snapToGrid w:val="0"/>
              <w:rPr>
                <w:rFonts w:ascii="Candara" w:hAnsi="Candara"/>
                <w:b/>
                <w:lang w:val="sl-SI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</w:tcPr>
          <w:p w14:paraId="6B292A0B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7697D395" w14:textId="7777777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486D59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B.  Profil prijavitelja</w:t>
            </w:r>
          </w:p>
        </w:tc>
      </w:tr>
      <w:tr w:rsidR="00874CC7" w14:paraId="6DE43A34" w14:textId="77777777">
        <w:trPr>
          <w:cantSplit/>
        </w:trPr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14:paraId="399CFCD5" w14:textId="77777777" w:rsidR="00874CC7" w:rsidRDefault="00874CC7">
            <w:pPr>
              <w:pStyle w:val="youthaftitem"/>
              <w:snapToGrid w:val="0"/>
              <w:ind w:left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Vrsta in status</w:t>
            </w:r>
          </w:p>
        </w:tc>
        <w:tc>
          <w:tcPr>
            <w:tcW w:w="39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69C3B0A" w14:textId="77777777" w:rsidR="00874CC7" w:rsidRDefault="00874CC7">
            <w:pPr>
              <w:pStyle w:val="youthaft"/>
              <w:snapToGrid w:val="0"/>
              <w:rPr>
                <w:rFonts w:ascii="Candara" w:hAnsi="Candara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Društvo ali druga nevladna organizacija</w:t>
            </w:r>
          </w:p>
        </w:tc>
        <w:tc>
          <w:tcPr>
            <w:tcW w:w="3890" w:type="dxa"/>
            <w:gridSpan w:val="3"/>
            <w:tcBorders>
              <w:right w:val="single" w:sz="4" w:space="0" w:color="000000"/>
            </w:tcBorders>
          </w:tcPr>
          <w:p w14:paraId="4291C94C" w14:textId="77777777" w:rsidR="00874CC7" w:rsidRDefault="00874CC7">
            <w:pPr>
              <w:pStyle w:val="youthaft"/>
              <w:snapToGrid w:val="0"/>
              <w:rPr>
                <w:rFonts w:ascii="Candara" w:hAnsi="Candara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neformalna skupina mladih</w:t>
            </w:r>
          </w:p>
        </w:tc>
      </w:tr>
      <w:tr w:rsidR="00874CC7" w14:paraId="13A72032" w14:textId="77777777">
        <w:trPr>
          <w:cantSplit/>
        </w:trPr>
        <w:tc>
          <w:tcPr>
            <w:tcW w:w="963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9D5AC" w14:textId="77777777" w:rsidR="00874CC7" w:rsidRDefault="00874CC7">
            <w:pPr>
              <w:pStyle w:val="youthaf4subcomment"/>
              <w:snapToGrid w:val="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 kratko opišite svojo organizacijo/skupino (redne aktivnosti, članstvo itd.) ter svoje sposobnosti in motivacijo za izvedbo predlaganega projekta.</w:t>
            </w:r>
          </w:p>
        </w:tc>
      </w:tr>
      <w:tr w:rsidR="00874CC7" w14:paraId="33A22D71" w14:textId="77777777">
        <w:trPr>
          <w:cantSplit/>
        </w:trPr>
        <w:tc>
          <w:tcPr>
            <w:tcW w:w="9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E98C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  <w:p w14:paraId="252E48FF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14:paraId="7BB32DC2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14:paraId="23EF647D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14:paraId="31EED060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14:paraId="31BCB8DC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14:paraId="300C9C6D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14:paraId="6ED9C687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</w:tc>
      </w:tr>
      <w:tr w:rsidR="00874CC7" w14:paraId="39057C16" w14:textId="77777777">
        <w:trPr>
          <w:cantSplit/>
        </w:trPr>
        <w:tc>
          <w:tcPr>
            <w:tcW w:w="963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6FB62063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Ali je vaša organizacija/skupina že kdaj prejela dotacijo KIŠ?</w:t>
            </w:r>
          </w:p>
        </w:tc>
      </w:tr>
      <w:tr w:rsidR="00874CC7" w14:paraId="2C3180BE" w14:textId="77777777">
        <w:trPr>
          <w:cantSplit/>
        </w:trPr>
        <w:tc>
          <w:tcPr>
            <w:tcW w:w="963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2276373A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Ne</w:t>
            </w:r>
          </w:p>
        </w:tc>
      </w:tr>
      <w:tr w:rsidR="00874CC7" w14:paraId="55702B5C" w14:textId="77777777">
        <w:trPr>
          <w:cantSplit/>
        </w:trPr>
        <w:tc>
          <w:tcPr>
            <w:tcW w:w="963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B63E" w14:textId="77777777" w:rsidR="00874CC7" w:rsidRDefault="00874CC7" w:rsidP="009104DF">
            <w:pPr>
              <w:pStyle w:val="youthaffint"/>
              <w:snapToGrid w:val="0"/>
              <w:rPr>
                <w:rFonts w:ascii="Candara" w:hAnsi="Candara"/>
                <w:sz w:val="18"/>
                <w:lang w:val="sl-SI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ndara" w:hAnsi="Candara"/>
                <w:lang w:val="sl-SI"/>
              </w:rPr>
              <w:t xml:space="preserve">  </w:t>
            </w:r>
            <w:r>
              <w:rPr>
                <w:rFonts w:ascii="Candara" w:hAnsi="Candara"/>
                <w:sz w:val="18"/>
                <w:lang w:val="sl-SI"/>
              </w:rPr>
              <w:t>Da – opredelite finančno podporo, ki ste jo prejeli v preteklem finančnem letu:</w:t>
            </w:r>
          </w:p>
        </w:tc>
      </w:tr>
    </w:tbl>
    <w:p w14:paraId="4B3C4329" w14:textId="77777777" w:rsidR="00874CC7" w:rsidRDefault="00874CC7"/>
    <w:p w14:paraId="61E96B76" w14:textId="77777777" w:rsidR="00874CC7" w:rsidRDefault="00874CC7">
      <w:pPr>
        <w:rPr>
          <w:rFonts w:ascii="Candara" w:hAnsi="Candara"/>
        </w:rPr>
      </w:pPr>
    </w:p>
    <w:p w14:paraId="52CC7977" w14:textId="77777777"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5"/>
        <w:gridCol w:w="825"/>
        <w:gridCol w:w="765"/>
        <w:gridCol w:w="765"/>
        <w:gridCol w:w="2325"/>
        <w:gridCol w:w="2385"/>
        <w:gridCol w:w="132"/>
        <w:gridCol w:w="15"/>
      </w:tblGrid>
      <w:tr w:rsidR="00874CC7" w14:paraId="411DA313" w14:textId="77777777">
        <w:trPr>
          <w:cantSplit/>
        </w:trPr>
        <w:tc>
          <w:tcPr>
            <w:tcW w:w="963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C9DC7" w14:textId="77777777" w:rsidR="00874CC7" w:rsidRDefault="00874CC7">
            <w:pPr>
              <w:pStyle w:val="youthaf4subcomment"/>
              <w:snapToGrid w:val="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lastRenderedPageBreak/>
              <w:t xml:space="preserve">Navedite vaše referenčne projekte (naziv projekta, datum izvedbe, enopovedni opis, število udeležencev). </w:t>
            </w:r>
          </w:p>
        </w:tc>
      </w:tr>
      <w:tr w:rsidR="00874CC7" w14:paraId="19EC099C" w14:textId="77777777">
        <w:trPr>
          <w:cantSplit/>
        </w:trPr>
        <w:tc>
          <w:tcPr>
            <w:tcW w:w="963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EA31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  <w:p w14:paraId="62F62EEB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14:paraId="1972D466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14:paraId="654B1D87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14:paraId="0DB8A108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14:paraId="7F067357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14:paraId="3583BCBA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</w:tc>
      </w:tr>
      <w:tr w:rsidR="00874CC7" w14:paraId="563FEA01" w14:textId="77777777">
        <w:trPr>
          <w:gridAfter w:val="1"/>
          <w:wAfter w:w="12" w:type="dxa"/>
          <w:cantSplit/>
        </w:trPr>
        <w:tc>
          <w:tcPr>
            <w:tcW w:w="9600" w:type="dxa"/>
            <w:gridSpan w:val="6"/>
          </w:tcPr>
          <w:p w14:paraId="0F395794" w14:textId="77777777" w:rsidR="00874CC7" w:rsidRPr="00DA1780" w:rsidRDefault="00874CC7">
            <w:pPr>
              <w:pStyle w:val="youthaf4subcomment"/>
              <w:snapToGrid w:val="0"/>
              <w:jc w:val="both"/>
              <w:rPr>
                <w:rFonts w:ascii="Candara" w:hAnsi="Candara"/>
                <w:lang w:val="sl-SI"/>
              </w:rPr>
            </w:pPr>
          </w:p>
        </w:tc>
        <w:tc>
          <w:tcPr>
            <w:tcW w:w="23" w:type="dxa"/>
          </w:tcPr>
          <w:p w14:paraId="25E17B32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5D92B5F9" w14:textId="77777777">
        <w:trPr>
          <w:gridAfter w:val="1"/>
          <w:wAfter w:w="15" w:type="dxa"/>
          <w:cantSplit/>
        </w:trPr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011515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i/>
                <w:iCs/>
                <w:lang w:val="sl-SI"/>
              </w:rPr>
            </w:pPr>
            <w:r>
              <w:rPr>
                <w:rFonts w:ascii="Candara" w:hAnsi="Candara"/>
                <w:i/>
                <w:iCs/>
                <w:lang w:val="sl-SI"/>
              </w:rPr>
              <w:t>Izvajalci programa ali projekta*</w:t>
            </w:r>
          </w:p>
        </w:tc>
      </w:tr>
      <w:tr w:rsidR="00874CC7" w14:paraId="6D6954FB" w14:textId="77777777">
        <w:trPr>
          <w:gridAfter w:val="1"/>
          <w:wAfter w:w="15" w:type="dxa"/>
          <w:cantSplit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BE84C" w14:textId="77777777" w:rsidR="00874CC7" w:rsidRDefault="00874CC7">
            <w:pPr>
              <w:pStyle w:val="youthafs"/>
              <w:snapToGrid w:val="0"/>
              <w:jc w:val="center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Ime udeleženca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B9974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Letnik rojstva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ADBEC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Razdelitev po spolu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ABFA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782C61D3" w14:textId="77777777">
        <w:trPr>
          <w:gridAfter w:val="1"/>
          <w:wAfter w:w="15" w:type="dxa"/>
          <w:cantSplit/>
        </w:trPr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E261A" w14:textId="77777777" w:rsidR="00874CC7" w:rsidRDefault="00874CC7">
            <w:pPr>
              <w:pStyle w:val="youthafs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8BCA3" w14:textId="77777777" w:rsidR="00874CC7" w:rsidRDefault="00874CC7">
            <w:pPr>
              <w:pStyle w:val="youthafs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9A989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moški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9AAF6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ženske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07011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Občina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07B5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Član KIŠ</w:t>
            </w:r>
          </w:p>
        </w:tc>
      </w:tr>
      <w:tr w:rsidR="00874CC7" w14:paraId="1AE50F5F" w14:textId="77777777">
        <w:trPr>
          <w:gridAfter w:val="1"/>
          <w:wAfter w:w="15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1C8E6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4F31A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EF43A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C2F5C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1B18A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E22A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71429D38" w14:textId="77777777">
        <w:trPr>
          <w:gridAfter w:val="1"/>
          <w:wAfter w:w="15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B6622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A1026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A6DEC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47FB0F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73FE6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1F0B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4C515B27" w14:textId="77777777">
        <w:trPr>
          <w:gridAfter w:val="1"/>
          <w:wAfter w:w="15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65E57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DEB52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9A013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ED956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48952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B06E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7D18AD4E" w14:textId="77777777">
        <w:trPr>
          <w:gridAfter w:val="1"/>
          <w:wAfter w:w="15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2D649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396AC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80A65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38A39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A9C20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5549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31B599D8" w14:textId="77777777">
        <w:trPr>
          <w:gridAfter w:val="1"/>
          <w:wAfter w:w="15" w:type="dxa"/>
          <w:cantSplit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D76BB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0C545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C99AB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01867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4F4D1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E81E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244E8B10" w14:textId="77777777">
        <w:trPr>
          <w:gridAfter w:val="1"/>
          <w:wAfter w:w="15" w:type="dxa"/>
          <w:cantSplit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BD03B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03C53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A734A3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9B2E0E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28495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3C7D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7BA092E6" w14:textId="77777777">
        <w:trPr>
          <w:gridAfter w:val="1"/>
          <w:wAfter w:w="15" w:type="dxa"/>
          <w:cantSplit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399DD4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8D6FC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0C5CE3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4340E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DAA6B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A096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292A05C1" w14:textId="77777777">
        <w:trPr>
          <w:gridAfter w:val="1"/>
          <w:wAfter w:w="12" w:type="dxa"/>
          <w:cantSplit/>
        </w:trPr>
        <w:tc>
          <w:tcPr>
            <w:tcW w:w="9600" w:type="dxa"/>
            <w:gridSpan w:val="6"/>
            <w:tcBorders>
              <w:top w:val="single" w:sz="4" w:space="0" w:color="000000"/>
            </w:tcBorders>
          </w:tcPr>
          <w:p w14:paraId="5A307DDC" w14:textId="77777777" w:rsidR="00874CC7" w:rsidRDefault="00874CC7">
            <w:pPr>
              <w:pStyle w:val="youthafxseparator"/>
              <w:snapToGrid w:val="0"/>
              <w:rPr>
                <w:rFonts w:ascii="Candara" w:hAnsi="Candara"/>
                <w:sz w:val="12"/>
                <w:lang w:val="sl-SI"/>
              </w:rPr>
            </w:pPr>
          </w:p>
        </w:tc>
        <w:tc>
          <w:tcPr>
            <w:tcW w:w="23" w:type="dxa"/>
            <w:tcBorders>
              <w:top w:val="single" w:sz="4" w:space="0" w:color="000000"/>
            </w:tcBorders>
          </w:tcPr>
          <w:p w14:paraId="115947F4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4145CDD7" w14:textId="77777777">
        <w:trPr>
          <w:gridAfter w:val="1"/>
          <w:wAfter w:w="15" w:type="dxa"/>
          <w:cantSplit/>
        </w:trPr>
        <w:tc>
          <w:tcPr>
            <w:tcW w:w="7215" w:type="dxa"/>
            <w:gridSpan w:val="5"/>
            <w:vAlign w:val="center"/>
          </w:tcPr>
          <w:p w14:paraId="4C2B73BC" w14:textId="77777777" w:rsidR="00874CC7" w:rsidRDefault="00874CC7">
            <w:pPr>
              <w:pStyle w:val="youthaffcent"/>
              <w:snapToGrid w:val="0"/>
              <w:jc w:val="right"/>
              <w:rPr>
                <w:rFonts w:ascii="Candara" w:hAnsi="Candara"/>
                <w:i/>
                <w:sz w:val="18"/>
                <w:lang w:val="sl-SI"/>
              </w:rPr>
            </w:pPr>
            <w:r>
              <w:rPr>
                <w:rFonts w:ascii="Candara" w:hAnsi="Candara"/>
                <w:i/>
                <w:sz w:val="18"/>
                <w:lang w:val="sl-SI"/>
              </w:rPr>
              <w:t>SKUPAJ ŠTEVILO IZVAJALCEV PROGRAMA ALI PROJEKTA</w:t>
            </w:r>
            <w:r>
              <w:rPr>
                <w:rFonts w:ascii="Candara" w:hAnsi="Candara"/>
                <w:i/>
                <w:sz w:val="16"/>
                <w:vertAlign w:val="superscript"/>
                <w:lang w:val="sl-SI"/>
              </w:rPr>
              <w:t>:</w:t>
            </w:r>
            <w:r>
              <w:rPr>
                <w:rFonts w:ascii="Candara" w:hAnsi="Candara"/>
                <w:i/>
                <w:sz w:val="18"/>
                <w:lang w:val="sl-SI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DD19" w14:textId="77777777" w:rsidR="00874CC7" w:rsidRDefault="00874CC7">
            <w:pPr>
              <w:pStyle w:val="youthaffcen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06AB0EDF" w14:textId="77777777">
        <w:trPr>
          <w:gridAfter w:val="1"/>
          <w:wAfter w:w="12" w:type="dxa"/>
          <w:cantSplit/>
        </w:trPr>
        <w:tc>
          <w:tcPr>
            <w:tcW w:w="9600" w:type="dxa"/>
            <w:gridSpan w:val="6"/>
          </w:tcPr>
          <w:p w14:paraId="2DF68F11" w14:textId="77777777" w:rsidR="00874CC7" w:rsidRDefault="00874CC7">
            <w:pPr>
              <w:pStyle w:val="youthafxseparator"/>
              <w:snapToGrid w:val="0"/>
              <w:ind w:left="170" w:hanging="170"/>
              <w:rPr>
                <w:rFonts w:ascii="Candara" w:hAnsi="Candara"/>
                <w:i/>
                <w:sz w:val="16"/>
                <w:lang w:val="sl-SI"/>
              </w:rPr>
            </w:pPr>
            <w:r>
              <w:rPr>
                <w:rFonts w:ascii="Candara" w:hAnsi="Candara"/>
                <w:i/>
                <w:sz w:val="16"/>
                <w:lang w:val="sl-SI"/>
              </w:rPr>
              <w:t>* Če potrebujete več prostora, dodajte vrstice. Upoštevajte, da mora vsaj 80 % izvajalcev biti študentov/-k ali dijakov/-inj iz Upravne enote Idrija.</w:t>
            </w:r>
          </w:p>
        </w:tc>
        <w:tc>
          <w:tcPr>
            <w:tcW w:w="23" w:type="dxa"/>
          </w:tcPr>
          <w:p w14:paraId="66DB5079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</w:tbl>
    <w:p w14:paraId="6B663D7A" w14:textId="77777777" w:rsidR="00874CC7" w:rsidRDefault="00874CC7"/>
    <w:p w14:paraId="4C516190" w14:textId="77777777" w:rsidR="00874CC7" w:rsidRDefault="00874CC7"/>
    <w:p w14:paraId="6918AF0C" w14:textId="77777777" w:rsidR="00874CC7" w:rsidRDefault="00874CC7">
      <w:pPr>
        <w:rPr>
          <w:rFonts w:ascii="Candara" w:hAnsi="Candara"/>
        </w:rPr>
      </w:pPr>
    </w:p>
    <w:p w14:paraId="7300421D" w14:textId="77777777" w:rsidR="00874CC7" w:rsidRDefault="00874CC7">
      <w:pPr>
        <w:rPr>
          <w:rFonts w:ascii="Candara" w:hAnsi="Candara"/>
        </w:rPr>
      </w:pPr>
    </w:p>
    <w:p w14:paraId="6BF53BCF" w14:textId="77777777" w:rsidR="00874CC7" w:rsidRDefault="00874CC7">
      <w:pPr>
        <w:rPr>
          <w:rFonts w:ascii="Candara" w:hAnsi="Candara"/>
        </w:rPr>
      </w:pPr>
    </w:p>
    <w:p w14:paraId="3A0455FB" w14:textId="77777777" w:rsidR="00874CC7" w:rsidRDefault="00874CC7">
      <w:pPr>
        <w:rPr>
          <w:rFonts w:ascii="Candara" w:hAnsi="Candara"/>
        </w:rPr>
      </w:pPr>
    </w:p>
    <w:p w14:paraId="536359AC" w14:textId="77777777" w:rsidR="00874CC7" w:rsidRDefault="00874CC7">
      <w:pPr>
        <w:rPr>
          <w:rFonts w:ascii="Candara" w:hAnsi="Candara"/>
        </w:rPr>
      </w:pPr>
    </w:p>
    <w:p w14:paraId="2573ED02" w14:textId="77777777" w:rsidR="00874CC7" w:rsidRDefault="00874CC7"/>
    <w:p w14:paraId="6B58312D" w14:textId="77777777"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15"/>
        <w:gridCol w:w="132"/>
      </w:tblGrid>
      <w:tr w:rsidR="00874CC7" w14:paraId="526C17DD" w14:textId="77777777">
        <w:trPr>
          <w:cantSplit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63882E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lastRenderedPageBreak/>
              <w:t>III. DEL – Opis projekta</w:t>
            </w:r>
          </w:p>
        </w:tc>
      </w:tr>
      <w:tr w:rsidR="00874CC7" w14:paraId="616C3F20" w14:textId="77777777">
        <w:trPr>
          <w:cantSplit/>
        </w:trPr>
        <w:tc>
          <w:tcPr>
            <w:tcW w:w="9615" w:type="dxa"/>
          </w:tcPr>
          <w:p w14:paraId="17DC5A3F" w14:textId="77777777" w:rsidR="00874CC7" w:rsidRDefault="00874CC7">
            <w:pPr>
              <w:pStyle w:val="youthaf4subcomment"/>
              <w:snapToGrid w:val="0"/>
              <w:ind w:right="12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Spodnje točke služijo kot vodnik pri opisu predlaganih aktivnosti. Zahtevane informacije bodo zelo pomembne v izbirnem postopku in kasneje pri izvajanju projekta. Če potrebujete več prostora, razširite polja!</w:t>
            </w:r>
          </w:p>
          <w:tbl>
            <w:tblPr>
              <w:tblW w:w="0" w:type="auto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650"/>
            </w:tblGrid>
            <w:tr w:rsidR="008F60BF" w14:paraId="4C31BC9D" w14:textId="77777777" w:rsidTr="008F60BF">
              <w:trPr>
                <w:cantSplit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7B7ED802" w14:textId="77777777" w:rsidR="008F60BF" w:rsidRDefault="008F60BF" w:rsidP="008F60BF">
                  <w:pPr>
                    <w:pStyle w:val="youthaf2subtopic"/>
                    <w:snapToGrid w:val="0"/>
                    <w:rPr>
                      <w:rFonts w:ascii="Candara" w:hAnsi="Candara"/>
                      <w:lang w:val="sl-SI"/>
                    </w:rPr>
                  </w:pPr>
                  <w:r>
                    <w:rPr>
                      <w:rFonts w:ascii="Candara" w:hAnsi="Candara"/>
                      <w:bCs/>
                      <w:lang w:val="sl-SI"/>
                    </w:rPr>
                    <w:t>Izpolnjevanje obveznih kriterijev</w:t>
                  </w:r>
                  <w:r>
                    <w:rPr>
                      <w:rFonts w:ascii="Candara" w:hAnsi="Candara"/>
                      <w:lang w:val="sl-SI"/>
                    </w:rPr>
                    <w:t xml:space="preserve"> </w:t>
                  </w:r>
                </w:p>
              </w:tc>
            </w:tr>
            <w:tr w:rsidR="008F60BF" w14:paraId="2A55F7E1" w14:textId="77777777" w:rsidTr="008F60BF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B1D9E7D" w14:textId="77777777" w:rsidR="008F60BF" w:rsidRDefault="008F60BF" w:rsidP="008F60BF">
                  <w:pPr>
                    <w:pStyle w:val="youthaf4subcomment"/>
                    <w:snapToGrid w:val="0"/>
                    <w:rPr>
                      <w:rFonts w:ascii="Candara" w:hAnsi="Candara"/>
                      <w:lang w:val="sl-SI"/>
                    </w:rPr>
                  </w:pPr>
                  <w:r>
                    <w:rPr>
                      <w:rFonts w:ascii="Candara" w:hAnsi="Candara"/>
                      <w:lang w:val="sl-SI"/>
                    </w:rPr>
                    <w:t>Označite ustrezne kvadratke.</w:t>
                  </w:r>
                </w:p>
              </w:tc>
            </w:tr>
            <w:tr w:rsidR="008F60BF" w14:paraId="577B0AB9" w14:textId="77777777" w:rsidTr="008F60BF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F133DBE" w14:textId="77777777" w:rsidR="004F692E" w:rsidRPr="004F692E" w:rsidRDefault="008F60BF" w:rsidP="003831CD">
                  <w:pPr>
                    <w:pStyle w:val="youthaft"/>
                    <w:snapToGrid w:val="0"/>
                    <w:spacing w:line="360" w:lineRule="auto"/>
                    <w:rPr>
                      <w:rFonts w:ascii="Candara" w:hAnsi="Candara"/>
                      <w:sz w:val="20"/>
                      <w:lang w:val="sl-SI"/>
                    </w:rPr>
                  </w:pPr>
                  <w:r w:rsidRPr="004F692E">
                    <w:rPr>
                      <w:rFonts w:ascii="Candara" w:hAnsi="Candara"/>
                      <w:sz w:val="20"/>
                      <w:lang w:val="sl-SI"/>
                    </w:rPr>
                    <w:t>P</w:t>
                  </w:r>
                  <w:r w:rsidR="004F692E" w:rsidRPr="004F692E">
                    <w:rPr>
                      <w:rFonts w:ascii="Candara" w:hAnsi="Candara"/>
                      <w:sz w:val="20"/>
                      <w:lang w:val="sl-SI"/>
                    </w:rPr>
                    <w:t>rijavljen projekt ali program zadošča</w:t>
                  </w:r>
                  <w:r w:rsidRPr="004F692E">
                    <w:rPr>
                      <w:rFonts w:ascii="Candara" w:hAnsi="Candara"/>
                      <w:sz w:val="20"/>
                      <w:lang w:val="sl-SI"/>
                    </w:rPr>
                    <w:t xml:space="preserve">: </w:t>
                  </w:r>
                </w:p>
                <w:p w14:paraId="6034750B" w14:textId="77777777" w:rsidR="008F60BF" w:rsidRPr="004F692E" w:rsidRDefault="008F60BF" w:rsidP="003831CD">
                  <w:pPr>
                    <w:pStyle w:val="youthaft"/>
                    <w:snapToGrid w:val="0"/>
                    <w:spacing w:line="360" w:lineRule="auto"/>
                    <w:rPr>
                      <w:rFonts w:ascii="Candara" w:hAnsi="Candara"/>
                      <w:sz w:val="20"/>
                      <w:lang w:val="sl-SI"/>
                    </w:rPr>
                  </w:pPr>
                  <w:r w:rsidRPr="004F692E">
                    <w:rPr>
                      <w:sz w:val="20"/>
                      <w:lang w:val="sl-SI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F692E">
                    <w:rPr>
                      <w:sz w:val="20"/>
                      <w:lang w:val="sl-SI"/>
                    </w:rPr>
                    <w:instrText xml:space="preserve"> FORMCHECKBOX </w:instrText>
                  </w:r>
                  <w:r w:rsidRPr="004F692E">
                    <w:rPr>
                      <w:sz w:val="20"/>
                      <w:lang w:val="sl-SI"/>
                    </w:rPr>
                  </w:r>
                  <w:r w:rsidRPr="004F692E">
                    <w:rPr>
                      <w:sz w:val="20"/>
                      <w:lang w:val="sl-SI"/>
                    </w:rPr>
                    <w:fldChar w:fldCharType="end"/>
                  </w:r>
                  <w:r w:rsidRPr="004F692E">
                    <w:rPr>
                      <w:rFonts w:ascii="Candara" w:hAnsi="Candara"/>
                      <w:sz w:val="20"/>
                      <w:lang w:val="sl-SI"/>
                    </w:rPr>
                    <w:t xml:space="preserve">  </w:t>
                  </w:r>
                  <w:proofErr w:type="gramStart"/>
                  <w:r w:rsidR="004F692E" w:rsidRPr="004F692E">
                    <w:rPr>
                      <w:rFonts w:ascii="Candara" w:hAnsi="Candara" w:cs="Arial"/>
                      <w:sz w:val="20"/>
                    </w:rPr>
                    <w:t>včlanitev</w:t>
                  </w:r>
                  <w:proofErr w:type="gramEnd"/>
                  <w:r w:rsidR="004F692E" w:rsidRPr="004F692E">
                    <w:rPr>
                      <w:rFonts w:ascii="Candara" w:hAnsi="Candara" w:cs="Arial"/>
                      <w:sz w:val="20"/>
                    </w:rPr>
                    <w:t xml:space="preserve"> vsaj 30 študentov in študentk s stalnim prebivališčem v občini Cerkno do 1. </w:t>
                  </w:r>
                  <w:proofErr w:type="gramStart"/>
                  <w:r w:rsidR="004F692E" w:rsidRPr="004F692E">
                    <w:rPr>
                      <w:rFonts w:ascii="Candara" w:hAnsi="Candara" w:cs="Arial"/>
                      <w:sz w:val="20"/>
                    </w:rPr>
                    <w:t>novembra</w:t>
                  </w:r>
                  <w:proofErr w:type="gramEnd"/>
                  <w:r w:rsidR="004F692E" w:rsidRPr="004F692E">
                    <w:rPr>
                      <w:rFonts w:ascii="Candara" w:hAnsi="Candara" w:cs="Arial"/>
                      <w:sz w:val="20"/>
                    </w:rPr>
                    <w:t xml:space="preserve"> 2012 in skupno 40 do 1. </w:t>
                  </w:r>
                  <w:proofErr w:type="gramStart"/>
                  <w:r w:rsidR="004F692E" w:rsidRPr="004F692E">
                    <w:rPr>
                      <w:rFonts w:ascii="Candara" w:hAnsi="Candara" w:cs="Arial"/>
                      <w:sz w:val="20"/>
                    </w:rPr>
                    <w:t>januarja</w:t>
                  </w:r>
                  <w:proofErr w:type="gramEnd"/>
                  <w:r w:rsidR="004F692E" w:rsidRPr="004F692E">
                    <w:rPr>
                      <w:rFonts w:ascii="Candara" w:hAnsi="Candara" w:cs="Arial"/>
                      <w:sz w:val="20"/>
                    </w:rPr>
                    <w:t xml:space="preserve"> 2013;</w:t>
                  </w:r>
                </w:p>
              </w:tc>
            </w:tr>
            <w:tr w:rsidR="008F60BF" w14:paraId="7EFECC76" w14:textId="77777777" w:rsidTr="008F60BF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26575258" w14:textId="77777777" w:rsidR="008F60BF" w:rsidRPr="004F692E" w:rsidRDefault="004F692E" w:rsidP="003831CD">
                  <w:pPr>
                    <w:autoSpaceDE w:val="0"/>
                    <w:spacing w:line="360" w:lineRule="auto"/>
                    <w:jc w:val="both"/>
                    <w:rPr>
                      <w:rFonts w:ascii="Candara" w:hAnsi="Candara" w:cs="Arial"/>
                      <w:sz w:val="20"/>
                      <w:szCs w:val="20"/>
                    </w:rPr>
                  </w:pPr>
                  <w:r w:rsidRPr="004F692E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Box"/>
                  <w:r w:rsidRPr="004F69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4F692E">
                    <w:rPr>
                      <w:sz w:val="20"/>
                      <w:szCs w:val="20"/>
                    </w:rPr>
                  </w:r>
                  <w:r w:rsidRPr="004F692E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="008F60BF" w:rsidRPr="004F692E">
                    <w:rPr>
                      <w:rFonts w:ascii="Candara" w:hAnsi="Candara"/>
                      <w:sz w:val="20"/>
                      <w:szCs w:val="20"/>
                    </w:rPr>
                    <w:t xml:space="preserve">  </w:t>
                  </w:r>
                  <w:r w:rsidRPr="004F692E">
                    <w:rPr>
                      <w:rFonts w:ascii="Candara" w:hAnsi="Candara" w:cs="Arial"/>
                      <w:sz w:val="20"/>
                      <w:szCs w:val="20"/>
                    </w:rPr>
                    <w:t>posredovanje KIŠ-evega email obvestilnika vsaj 2x mesečno;</w:t>
                  </w:r>
                </w:p>
              </w:tc>
            </w:tr>
            <w:tr w:rsidR="008F60BF" w14:paraId="09C5241F" w14:textId="77777777" w:rsidTr="008F60BF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FF6CA8C" w14:textId="77777777" w:rsidR="008F60BF" w:rsidRPr="004F692E" w:rsidRDefault="008F60BF" w:rsidP="003831CD">
                  <w:pPr>
                    <w:autoSpaceDE w:val="0"/>
                    <w:spacing w:line="360" w:lineRule="auto"/>
                    <w:jc w:val="both"/>
                    <w:rPr>
                      <w:rFonts w:ascii="Candara" w:hAnsi="Candara" w:cs="Arial"/>
                      <w:sz w:val="20"/>
                      <w:szCs w:val="20"/>
                    </w:rPr>
                  </w:pPr>
                  <w:r w:rsidRPr="004F692E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F69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4F692E">
                    <w:rPr>
                      <w:sz w:val="20"/>
                      <w:szCs w:val="20"/>
                    </w:rPr>
                  </w:r>
                  <w:r w:rsidRPr="004F692E">
                    <w:rPr>
                      <w:sz w:val="20"/>
                      <w:szCs w:val="20"/>
                    </w:rPr>
                    <w:fldChar w:fldCharType="end"/>
                  </w:r>
                  <w:r w:rsidRPr="004F692E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r w:rsidR="004F692E" w:rsidRPr="004F692E">
                    <w:rPr>
                      <w:rFonts w:ascii="Candara" w:hAnsi="Candara" w:cs="Arial"/>
                      <w:sz w:val="20"/>
                      <w:szCs w:val="20"/>
                    </w:rPr>
                    <w:t>minimalno tedensko število uradni ur: 2 uri;</w:t>
                  </w:r>
                </w:p>
              </w:tc>
            </w:tr>
            <w:tr w:rsidR="008F60BF" w14:paraId="15651189" w14:textId="77777777" w:rsidTr="008F60BF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B0762C5" w14:textId="77777777" w:rsidR="008F60BF" w:rsidRPr="004F692E" w:rsidRDefault="008F60BF" w:rsidP="003831CD">
                  <w:pPr>
                    <w:autoSpaceDE w:val="0"/>
                    <w:spacing w:line="360" w:lineRule="auto"/>
                    <w:jc w:val="both"/>
                    <w:rPr>
                      <w:rFonts w:ascii="Candara" w:hAnsi="Candara" w:cs="Arial"/>
                      <w:sz w:val="20"/>
                      <w:szCs w:val="20"/>
                    </w:rPr>
                  </w:pPr>
                  <w:r w:rsidRPr="004F692E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F69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4F692E">
                    <w:rPr>
                      <w:sz w:val="20"/>
                      <w:szCs w:val="20"/>
                    </w:rPr>
                  </w:r>
                  <w:r w:rsidRPr="004F692E">
                    <w:rPr>
                      <w:sz w:val="20"/>
                      <w:szCs w:val="20"/>
                    </w:rPr>
                    <w:fldChar w:fldCharType="end"/>
                  </w:r>
                  <w:r w:rsidRPr="004F692E">
                    <w:rPr>
                      <w:rFonts w:ascii="Candara" w:hAnsi="Candara"/>
                      <w:sz w:val="20"/>
                      <w:szCs w:val="20"/>
                    </w:rPr>
                    <w:t xml:space="preserve">  </w:t>
                  </w:r>
                  <w:r w:rsidR="004F692E" w:rsidRPr="004F692E">
                    <w:rPr>
                      <w:rFonts w:ascii="Candara" w:hAnsi="Candara" w:cs="Arial"/>
                      <w:sz w:val="20"/>
                      <w:szCs w:val="20"/>
                    </w:rPr>
                    <w:t>objava možnosti včlanitve v KIŠ v prijaviteljevih promocijskih materialih;</w:t>
                  </w:r>
                </w:p>
              </w:tc>
            </w:tr>
            <w:tr w:rsidR="008F60BF" w14:paraId="7F6A3831" w14:textId="77777777" w:rsidTr="008F60BF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72E2" w14:textId="77777777" w:rsidR="008F60BF" w:rsidRPr="003831CD" w:rsidRDefault="008F60BF" w:rsidP="003831CD">
                  <w:pPr>
                    <w:autoSpaceDE w:val="0"/>
                    <w:spacing w:line="360" w:lineRule="auto"/>
                    <w:jc w:val="both"/>
                    <w:rPr>
                      <w:rFonts w:ascii="Candara" w:hAnsi="Candara" w:cs="Arial"/>
                      <w:sz w:val="20"/>
                      <w:szCs w:val="20"/>
                    </w:rPr>
                  </w:pPr>
                  <w:r w:rsidRPr="004F692E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F692E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4F692E">
                    <w:rPr>
                      <w:sz w:val="20"/>
                      <w:szCs w:val="20"/>
                    </w:rPr>
                  </w:r>
                  <w:r w:rsidRPr="004F692E">
                    <w:rPr>
                      <w:sz w:val="20"/>
                      <w:szCs w:val="20"/>
                    </w:rPr>
                    <w:fldChar w:fldCharType="end"/>
                  </w:r>
                  <w:r w:rsidRPr="004F692E">
                    <w:rPr>
                      <w:sz w:val="20"/>
                      <w:szCs w:val="20"/>
                    </w:rPr>
                    <w:t xml:space="preserve"> </w:t>
                  </w:r>
                  <w:r w:rsidR="004F692E" w:rsidRPr="004F692E">
                    <w:rPr>
                      <w:rFonts w:ascii="Candara" w:hAnsi="Candara" w:cs="Arial"/>
                      <w:sz w:val="20"/>
                      <w:szCs w:val="20"/>
                    </w:rPr>
                    <w:t>plakatiranje (ob posredovanju plakatov s strani KIŠ);</w:t>
                  </w:r>
                </w:p>
              </w:tc>
            </w:tr>
          </w:tbl>
          <w:p w14:paraId="28FAA5D1" w14:textId="77777777" w:rsidR="008F60BF" w:rsidRDefault="008F60BF">
            <w:pPr>
              <w:pStyle w:val="youthaf4subcomment"/>
              <w:snapToGrid w:val="0"/>
              <w:ind w:right="120"/>
              <w:jc w:val="both"/>
              <w:rPr>
                <w:rFonts w:ascii="Candara" w:hAnsi="Candara"/>
                <w:lang w:val="sl-SI"/>
              </w:rPr>
            </w:pPr>
          </w:p>
          <w:p w14:paraId="32B7F9B3" w14:textId="77777777" w:rsidR="00874CC7" w:rsidRDefault="00874CC7">
            <w:pPr>
              <w:pStyle w:val="youthaf4subcomment"/>
              <w:ind w:right="120"/>
              <w:jc w:val="center"/>
              <w:rPr>
                <w:rFonts w:ascii="Candara" w:hAnsi="Candara"/>
                <w:lang w:val="sl-SI"/>
              </w:rPr>
            </w:pPr>
          </w:p>
          <w:tbl>
            <w:tblPr>
              <w:tblW w:w="0" w:type="auto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650"/>
            </w:tblGrid>
            <w:tr w:rsidR="00874CC7" w14:paraId="472241EF" w14:textId="77777777">
              <w:trPr>
                <w:cantSplit/>
              </w:trPr>
              <w:tc>
                <w:tcPr>
                  <w:tcW w:w="9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56F31966" w14:textId="77777777" w:rsidR="00874CC7" w:rsidRDefault="00874CC7">
                  <w:pPr>
                    <w:pStyle w:val="youthaf2subtopic"/>
                    <w:snapToGrid w:val="0"/>
                    <w:rPr>
                      <w:rFonts w:ascii="Candara" w:hAnsi="Candara"/>
                      <w:lang w:val="sl-SI"/>
                    </w:rPr>
                  </w:pPr>
                  <w:r>
                    <w:rPr>
                      <w:rFonts w:ascii="Candara" w:hAnsi="Candara"/>
                      <w:bCs/>
                      <w:lang w:val="sl-SI"/>
                    </w:rPr>
                    <w:t>Prednostni projekti in programi</w:t>
                  </w:r>
                  <w:r>
                    <w:rPr>
                      <w:rFonts w:ascii="Candara" w:hAnsi="Candara"/>
                      <w:lang w:val="sl-SI"/>
                    </w:rPr>
                    <w:t xml:space="preserve"> </w:t>
                  </w:r>
                </w:p>
              </w:tc>
            </w:tr>
            <w:tr w:rsidR="00874CC7" w14:paraId="58ACEE06" w14:textId="7777777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8484C8A" w14:textId="77777777" w:rsidR="00874CC7" w:rsidRDefault="00874CC7">
                  <w:pPr>
                    <w:pStyle w:val="youthaf4subcomment"/>
                    <w:snapToGrid w:val="0"/>
                    <w:rPr>
                      <w:rFonts w:ascii="Candara" w:hAnsi="Candara"/>
                      <w:lang w:val="sl-SI"/>
                    </w:rPr>
                  </w:pPr>
                  <w:r>
                    <w:rPr>
                      <w:rFonts w:ascii="Candara" w:hAnsi="Candara"/>
                      <w:lang w:val="sl-SI"/>
                    </w:rPr>
                    <w:t>Označite ustrezne kvadratke.</w:t>
                  </w:r>
                </w:p>
              </w:tc>
            </w:tr>
            <w:tr w:rsidR="00874CC7" w14:paraId="6142E58B" w14:textId="7777777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D34363D" w14:textId="77777777" w:rsidR="00874CC7" w:rsidRDefault="00874CC7">
                  <w:pPr>
                    <w:pStyle w:val="youthaft"/>
                    <w:snapToGrid w:val="0"/>
                    <w:rPr>
                      <w:rFonts w:ascii="Candara" w:hAnsi="Candara"/>
                      <w:sz w:val="20"/>
                      <w:lang w:val="sl-SI"/>
                    </w:rPr>
                  </w:pPr>
                  <w:r>
                    <w:rPr>
                      <w:rFonts w:ascii="Candara" w:hAnsi="Candara"/>
                      <w:sz w:val="20"/>
                      <w:lang w:val="sl-SI"/>
                    </w:rPr>
                    <w:t xml:space="preserve">Prijavljen projekt ali program je: </w:t>
                  </w:r>
                </w:p>
                <w:p w14:paraId="5711CF19" w14:textId="77777777" w:rsidR="00874CC7" w:rsidRDefault="00874CC7">
                  <w:pPr>
                    <w:pStyle w:val="youthaft"/>
                    <w:rPr>
                      <w:rFonts w:ascii="Candara" w:hAnsi="Candara" w:cs="Arial"/>
                      <w:sz w:val="20"/>
                      <w:lang w:val="sl-SI"/>
                    </w:rPr>
                  </w:pPr>
                  <w:r w:rsidRPr="00DA1780">
                    <w:rPr>
                      <w:lang w:val="sl-SI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80">
                    <w:rPr>
                      <w:lang w:val="sl-SI"/>
                    </w:rPr>
                    <w:instrText xml:space="preserve"> FORMCHECKBOX </w:instrText>
                  </w:r>
                  <w:r w:rsidRPr="00DA1780">
                    <w:rPr>
                      <w:lang w:val="sl-SI"/>
                    </w:rPr>
                  </w:r>
                  <w:r w:rsidRPr="00DA1780">
                    <w:rPr>
                      <w:lang w:val="sl-SI"/>
                    </w:rPr>
                    <w:fldChar w:fldCharType="end"/>
                  </w:r>
                  <w:r>
                    <w:rPr>
                      <w:rFonts w:ascii="Candara" w:hAnsi="Candara"/>
                      <w:sz w:val="20"/>
                      <w:lang w:val="sl-SI"/>
                    </w:rPr>
                    <w:t xml:space="preserve">  </w:t>
                  </w:r>
                  <w:r>
                    <w:rPr>
                      <w:rFonts w:ascii="Candara" w:hAnsi="Candara" w:cs="Arial"/>
                      <w:sz w:val="20"/>
                      <w:lang w:val="sl-SI"/>
                    </w:rPr>
                    <w:t>projekt ali program povezan s problematiko, katere obravnava je koristna za širšo študentsko populacijo,</w:t>
                  </w:r>
                </w:p>
              </w:tc>
            </w:tr>
            <w:tr w:rsidR="00874CC7" w14:paraId="16F95BC8" w14:textId="7777777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5E6D022D" w14:textId="77777777" w:rsidR="00874CC7" w:rsidRDefault="00874CC7">
                  <w:pPr>
                    <w:pStyle w:val="youthaft"/>
                    <w:tabs>
                      <w:tab w:val="clear" w:pos="284"/>
                      <w:tab w:val="left" w:pos="694"/>
                    </w:tabs>
                    <w:snapToGrid w:val="0"/>
                    <w:ind w:left="312" w:hanging="312"/>
                    <w:rPr>
                      <w:rFonts w:ascii="Candara" w:hAnsi="Candara" w:cs="Arial"/>
                      <w:sz w:val="20"/>
                      <w:lang w:val="sl-SI"/>
                    </w:rPr>
                  </w:pPr>
                  <w: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rPr>
                      <w:rFonts w:ascii="Candara" w:hAnsi="Candara"/>
                      <w:sz w:val="20"/>
                      <w:lang w:val="sl-SI"/>
                    </w:rPr>
                    <w:t xml:space="preserve">  </w:t>
                  </w:r>
                  <w:r>
                    <w:rPr>
                      <w:rFonts w:ascii="Candara" w:hAnsi="Candara" w:cs="Arial"/>
                      <w:sz w:val="20"/>
                      <w:lang w:val="sl-SI"/>
                    </w:rPr>
                    <w:t>inovativen projekt ali program s področja študentskega izobraževanja,</w:t>
                  </w:r>
                </w:p>
              </w:tc>
            </w:tr>
            <w:tr w:rsidR="00874CC7" w14:paraId="56487691" w14:textId="7777777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7742BC8D" w14:textId="77777777" w:rsidR="00874CC7" w:rsidRDefault="00874CC7">
                  <w:pPr>
                    <w:pStyle w:val="youthaft"/>
                    <w:snapToGrid w:val="0"/>
                    <w:rPr>
                      <w:rFonts w:ascii="Candara" w:hAnsi="Candara" w:cs="Arial"/>
                      <w:sz w:val="20"/>
                      <w:lang w:val="sl-SI"/>
                    </w:rPr>
                  </w:pPr>
                  <w: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rPr>
                      <w:rFonts w:ascii="Candara" w:hAnsi="Candara"/>
                      <w:sz w:val="20"/>
                      <w:lang w:val="sl-SI"/>
                    </w:rPr>
                    <w:t xml:space="preserve"> </w:t>
                  </w:r>
                  <w:r>
                    <w:rPr>
                      <w:rFonts w:ascii="Candara" w:hAnsi="Candara" w:cs="Arial"/>
                      <w:sz w:val="20"/>
                      <w:lang w:val="sl-SI"/>
                    </w:rPr>
                    <w:t>projekt ali program s kvalitetnimi kulturnimi vsebinami</w:t>
                  </w:r>
                </w:p>
              </w:tc>
            </w:tr>
            <w:tr w:rsidR="00874CC7" w14:paraId="606046FC" w14:textId="7777777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4F97091" w14:textId="77777777" w:rsidR="00874CC7" w:rsidRDefault="00874CC7">
                  <w:pPr>
                    <w:pStyle w:val="youthaft"/>
                    <w:snapToGrid w:val="0"/>
                    <w:ind w:left="312" w:hanging="312"/>
                    <w:rPr>
                      <w:rFonts w:ascii="Candara" w:hAnsi="Candara" w:cs="Arial"/>
                      <w:sz w:val="20"/>
                      <w:lang w:val="sl-SI"/>
                    </w:rPr>
                  </w:pPr>
                  <w:r w:rsidRPr="00DA1780">
                    <w:rPr>
                      <w:lang w:val="sl-SI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80">
                    <w:rPr>
                      <w:lang w:val="sl-SI"/>
                    </w:rPr>
                    <w:instrText xml:space="preserve"> FORMCHECKBOX </w:instrText>
                  </w:r>
                  <w:r w:rsidRPr="00DA1780">
                    <w:rPr>
                      <w:lang w:val="sl-SI"/>
                    </w:rPr>
                  </w:r>
                  <w:r w:rsidRPr="00DA1780">
                    <w:rPr>
                      <w:lang w:val="sl-SI"/>
                    </w:rPr>
                    <w:fldChar w:fldCharType="end"/>
                  </w:r>
                  <w:r>
                    <w:rPr>
                      <w:rFonts w:ascii="Candara" w:hAnsi="Candara"/>
                      <w:sz w:val="20"/>
                      <w:lang w:val="sl-SI"/>
                    </w:rPr>
                    <w:t xml:space="preserve">  </w:t>
                  </w:r>
                  <w:r>
                    <w:rPr>
                      <w:rFonts w:ascii="Candara" w:hAnsi="Candara" w:cs="Arial"/>
                      <w:sz w:val="20"/>
                      <w:lang w:val="sl-SI"/>
                    </w:rPr>
                    <w:t>projekti in programi, ki se izvajajo izven večjih krajev (Idrija, Sp. Idrija, Cerkno)</w:t>
                  </w:r>
                </w:p>
              </w:tc>
            </w:tr>
            <w:tr w:rsidR="00874CC7" w14:paraId="7D8F72E7" w14:textId="77777777">
              <w:trPr>
                <w:cantSplit/>
              </w:trPr>
              <w:tc>
                <w:tcPr>
                  <w:tcW w:w="96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0295B" w14:textId="77777777" w:rsidR="00874CC7" w:rsidRPr="00DA1780" w:rsidRDefault="00874CC7" w:rsidP="008215D1">
                  <w:pPr>
                    <w:pStyle w:val="youthaft"/>
                    <w:snapToGrid w:val="0"/>
                    <w:rPr>
                      <w:lang w:val="sl-SI"/>
                    </w:rPr>
                  </w:pPr>
                  <w:r w:rsidRPr="00DA1780">
                    <w:rPr>
                      <w:sz w:val="20"/>
                      <w:lang w:val="sl-SI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780">
                    <w:rPr>
                      <w:sz w:val="20"/>
                      <w:lang w:val="sl-SI"/>
                    </w:rPr>
                    <w:instrText xml:space="preserve"> FORMCHECKBOX </w:instrText>
                  </w:r>
                  <w:r w:rsidRPr="00DA1780">
                    <w:rPr>
                      <w:sz w:val="20"/>
                      <w:lang w:val="sl-SI"/>
                    </w:rPr>
                  </w:r>
                  <w:r w:rsidRPr="00DA1780">
                    <w:rPr>
                      <w:sz w:val="20"/>
                      <w:lang w:val="sl-SI"/>
                    </w:rPr>
                    <w:fldChar w:fldCharType="end"/>
                  </w:r>
                  <w:r w:rsidRPr="00DA1780">
                    <w:rPr>
                      <w:sz w:val="20"/>
                      <w:lang w:val="sl-SI"/>
                    </w:rPr>
                    <w:t xml:space="preserve"> </w:t>
                  </w:r>
                  <w:r w:rsidR="008215D1">
                    <w:rPr>
                      <w:rFonts w:ascii="Candara" w:hAnsi="Candara" w:cs="Arial"/>
                      <w:sz w:val="20"/>
                      <w:lang w:val="sl-SI"/>
                    </w:rPr>
                    <w:t>projekti in programi, ki se izvajajo na območju občine Cerkno.</w:t>
                  </w:r>
                </w:p>
              </w:tc>
            </w:tr>
          </w:tbl>
          <w:p w14:paraId="033808E0" w14:textId="77777777" w:rsidR="00874CC7" w:rsidRPr="00DA1780" w:rsidRDefault="00874CC7">
            <w:pPr>
              <w:pStyle w:val="youthaft"/>
              <w:rPr>
                <w:rFonts w:ascii="Candara" w:hAnsi="Candara"/>
                <w:lang w:val="sl-SI"/>
              </w:rPr>
            </w:pPr>
          </w:p>
          <w:p w14:paraId="17B91DB8" w14:textId="77777777" w:rsidR="00874CC7" w:rsidRPr="00DA1780" w:rsidRDefault="00874CC7">
            <w:pPr>
              <w:pStyle w:val="youthaft"/>
              <w:rPr>
                <w:rFonts w:ascii="Candara" w:hAnsi="Candara"/>
                <w:lang w:val="sl-SI"/>
              </w:rPr>
            </w:pPr>
          </w:p>
        </w:tc>
        <w:tc>
          <w:tcPr>
            <w:tcW w:w="23" w:type="dxa"/>
          </w:tcPr>
          <w:p w14:paraId="33B5D2FF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7B54AE91" w14:textId="77777777">
        <w:trPr>
          <w:trHeight w:val="315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BE9B33" w14:textId="77777777" w:rsidR="00874CC7" w:rsidRDefault="00874CC7">
            <w:pPr>
              <w:pStyle w:val="youthaf3subitem"/>
              <w:snapToGrid w:val="0"/>
              <w:rPr>
                <w:rFonts w:ascii="Candara" w:hAnsi="Candara"/>
                <w:i/>
                <w:sz w:val="20"/>
                <w:lang w:val="sl-SI"/>
              </w:rPr>
            </w:pPr>
            <w:r>
              <w:rPr>
                <w:rFonts w:ascii="Candara" w:hAnsi="Candara"/>
                <w:i/>
                <w:sz w:val="20"/>
                <w:lang w:val="sl-SI"/>
              </w:rPr>
              <w:t>Opis</w:t>
            </w:r>
          </w:p>
        </w:tc>
      </w:tr>
      <w:tr w:rsidR="00874CC7" w14:paraId="3C439142" w14:textId="77777777">
        <w:trPr>
          <w:trHeight w:val="315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F5F8" w14:textId="77777777" w:rsidR="00874CC7" w:rsidRDefault="00874CC7">
            <w:pPr>
              <w:pStyle w:val="youthaf4subcomment"/>
              <w:snapToGrid w:val="0"/>
              <w:spacing w:after="2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V treh do petih povedih opišite projekt ali program. Upoštevajte, da bo – če bo vaš projekt odobren – ta odstavek morda objavljen.</w:t>
            </w:r>
          </w:p>
          <w:p w14:paraId="4B1E30B1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603ECB0B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64004F8B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7AF86C92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276A1E84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2D218300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79AB50B1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i w:val="0"/>
                <w:sz w:val="20"/>
                <w:lang w:val="sl-SI"/>
              </w:rPr>
            </w:pPr>
          </w:p>
        </w:tc>
      </w:tr>
    </w:tbl>
    <w:p w14:paraId="07286DAB" w14:textId="77777777" w:rsidR="00874CC7" w:rsidRDefault="00874CC7"/>
    <w:p w14:paraId="3503E0AF" w14:textId="77777777"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5"/>
      </w:tblGrid>
      <w:tr w:rsidR="00874CC7" w14:paraId="61018163" w14:textId="77777777">
        <w:trPr>
          <w:trHeight w:val="315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CF6FD0" w14:textId="77777777" w:rsidR="00874CC7" w:rsidRDefault="00874CC7">
            <w:pPr>
              <w:pStyle w:val="youthaf3subitem"/>
              <w:snapToGrid w:val="0"/>
              <w:rPr>
                <w:rFonts w:ascii="Candara" w:hAnsi="Candara"/>
                <w:i/>
                <w:sz w:val="20"/>
                <w:lang w:val="sl-SI"/>
              </w:rPr>
            </w:pPr>
            <w:r>
              <w:rPr>
                <w:rFonts w:ascii="Candara" w:hAnsi="Candara"/>
                <w:i/>
                <w:sz w:val="20"/>
                <w:lang w:val="sl-SI"/>
              </w:rPr>
              <w:lastRenderedPageBreak/>
              <w:t>Cilji</w:t>
            </w:r>
          </w:p>
        </w:tc>
      </w:tr>
      <w:tr w:rsidR="00874CC7" w14:paraId="339CAAD1" w14:textId="77777777" w:rsidTr="00144140">
        <w:trPr>
          <w:trHeight w:val="2004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9280" w14:textId="77777777" w:rsidR="00874CC7" w:rsidRDefault="00874CC7">
            <w:pPr>
              <w:pStyle w:val="youthaf4subcomment"/>
              <w:snapToGrid w:val="0"/>
              <w:spacing w:after="2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Pojasnite kontekst, izvor in cilje vašega projekta ter opišite, kako bo projekt zadostil ciljem razpisa KIŠ.</w:t>
            </w:r>
          </w:p>
          <w:p w14:paraId="167A02AF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61C5A04E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75A3BB08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254B14EC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4C6E74AE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447F13F9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lang w:val="sl-SI"/>
              </w:rPr>
            </w:pPr>
          </w:p>
          <w:p w14:paraId="5A2E0C59" w14:textId="77777777" w:rsidR="00874CC7" w:rsidRDefault="00874CC7">
            <w:pPr>
              <w:pStyle w:val="youthaf4subcomment"/>
              <w:spacing w:after="20"/>
              <w:rPr>
                <w:rFonts w:ascii="Candara" w:hAnsi="Candara"/>
                <w:i w:val="0"/>
                <w:sz w:val="20"/>
                <w:lang w:val="sl-SI"/>
              </w:rPr>
            </w:pPr>
          </w:p>
        </w:tc>
      </w:tr>
    </w:tbl>
    <w:p w14:paraId="1C51F0C4" w14:textId="77777777" w:rsidR="00874CC7" w:rsidRDefault="00874CC7"/>
    <w:tbl>
      <w:tblPr>
        <w:tblW w:w="0" w:type="auto"/>
        <w:tblInd w:w="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50"/>
      </w:tblGrid>
      <w:tr w:rsidR="00874CC7" w14:paraId="02EE7B65" w14:textId="77777777">
        <w:trPr>
          <w:cantSplit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E8E44B5" w14:textId="77777777"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Prepoznavnost</w:t>
            </w:r>
          </w:p>
        </w:tc>
      </w:tr>
      <w:tr w:rsidR="00874CC7" w14:paraId="7686FEDC" w14:textId="77777777">
        <w:trPr>
          <w:cantSplit/>
        </w:trPr>
        <w:tc>
          <w:tcPr>
            <w:tcW w:w="9650" w:type="dxa"/>
            <w:tcBorders>
              <w:left w:val="single" w:sz="4" w:space="0" w:color="000000"/>
              <w:right w:val="single" w:sz="4" w:space="0" w:color="000000"/>
            </w:tcBorders>
          </w:tcPr>
          <w:p w14:paraId="1200888B" w14:textId="77777777" w:rsidR="00874CC7" w:rsidRDefault="00874CC7">
            <w:pPr>
              <w:pStyle w:val="youthaf4subcomment"/>
              <w:snapToGrid w:val="0"/>
              <w:spacing w:after="20"/>
              <w:jc w:val="both"/>
              <w:rPr>
                <w:rFonts w:ascii="Candara" w:hAnsi="Candara"/>
                <w:i w:val="0"/>
                <w:lang w:val="sl-SI"/>
              </w:rPr>
            </w:pPr>
            <w:r>
              <w:rPr>
                <w:rFonts w:ascii="Candara" w:hAnsi="Candara"/>
                <w:lang w:val="sl-SI"/>
              </w:rPr>
              <w:t>Opišite, kako boste poleg obvezne navedbe KIŠ zagotovili:</w:t>
            </w:r>
            <w:r>
              <w:rPr>
                <w:rFonts w:ascii="Candara" w:hAnsi="Candara"/>
                <w:i w:val="0"/>
                <w:lang w:val="sl-SI"/>
              </w:rPr>
              <w:t xml:space="preserve"> </w:t>
            </w:r>
          </w:p>
          <w:p w14:paraId="3982EE7A" w14:textId="77777777" w:rsidR="00874CC7" w:rsidRDefault="00874CC7">
            <w:pPr>
              <w:pStyle w:val="youthaf4subcomment"/>
              <w:numPr>
                <w:ilvl w:val="0"/>
                <w:numId w:val="1"/>
              </w:numPr>
              <w:tabs>
                <w:tab w:val="clear" w:pos="284"/>
                <w:tab w:val="left" w:pos="404"/>
              </w:tabs>
              <w:spacing w:before="20" w:after="20"/>
              <w:ind w:left="202" w:hanging="177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prepoznavnost projekta ali programa;</w:t>
            </w:r>
          </w:p>
          <w:p w14:paraId="6F038EB7" w14:textId="77777777" w:rsidR="00874CC7" w:rsidRDefault="00874CC7">
            <w:pPr>
              <w:pStyle w:val="youthaf4subcomment"/>
              <w:numPr>
                <w:ilvl w:val="0"/>
                <w:numId w:val="1"/>
              </w:numPr>
              <w:tabs>
                <w:tab w:val="clear" w:pos="284"/>
                <w:tab w:val="left" w:pos="404"/>
              </w:tabs>
              <w:spacing w:before="20" w:after="20"/>
              <w:ind w:left="202" w:hanging="202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jasno dodano vrednost projekta ali programa pri promociji KIŠ.</w:t>
            </w:r>
          </w:p>
        </w:tc>
      </w:tr>
      <w:tr w:rsidR="00874CC7" w14:paraId="065AC2EE" w14:textId="77777777" w:rsidTr="00144140">
        <w:trPr>
          <w:cantSplit/>
          <w:trHeight w:val="2265"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2BD8" w14:textId="77777777" w:rsidR="00874CC7" w:rsidRDefault="00874CC7" w:rsidP="00144140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</w:tc>
      </w:tr>
    </w:tbl>
    <w:p w14:paraId="62F4E68C" w14:textId="77777777" w:rsidR="00874CC7" w:rsidRDefault="00874CC7">
      <w:pPr>
        <w:autoSpaceDE w:val="0"/>
        <w:jc w:val="both"/>
      </w:pPr>
    </w:p>
    <w:tbl>
      <w:tblPr>
        <w:tblW w:w="0" w:type="auto"/>
        <w:tblInd w:w="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50"/>
      </w:tblGrid>
      <w:tr w:rsidR="00874CC7" w14:paraId="1730F0FE" w14:textId="77777777">
        <w:trPr>
          <w:cantSplit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3D6AA3" w14:textId="25E9D351" w:rsidR="00874CC7" w:rsidRPr="00A202D7" w:rsidRDefault="00A202D7" w:rsidP="00A202D7">
            <w:pPr>
              <w:autoSpaceDE w:val="0"/>
              <w:rPr>
                <w:rFonts w:ascii="Candara" w:hAnsi="Candara" w:cs="Arial"/>
                <w:b/>
                <w:i/>
                <w:sz w:val="20"/>
                <w:szCs w:val="20"/>
              </w:rPr>
            </w:pPr>
            <w:r>
              <w:rPr>
                <w:rFonts w:ascii="Candara" w:hAnsi="Candara" w:cs="Arial"/>
                <w:b/>
                <w:i/>
                <w:sz w:val="20"/>
                <w:szCs w:val="20"/>
              </w:rPr>
              <w:t>D</w:t>
            </w:r>
            <w:r w:rsidRPr="00A202D7">
              <w:rPr>
                <w:rFonts w:ascii="Candara" w:hAnsi="Candara" w:cs="Arial"/>
                <w:b/>
                <w:i/>
                <w:sz w:val="20"/>
                <w:szCs w:val="20"/>
              </w:rPr>
              <w:t>odatne inovativne aktivno</w:t>
            </w:r>
            <w:r w:rsidRPr="00A202D7">
              <w:rPr>
                <w:rFonts w:ascii="Candara" w:hAnsi="Candara" w:cs="Arial"/>
                <w:b/>
                <w:i/>
                <w:sz w:val="20"/>
                <w:szCs w:val="20"/>
              </w:rPr>
              <w:t>sti za povečevanje informiranja</w:t>
            </w:r>
          </w:p>
        </w:tc>
      </w:tr>
      <w:tr w:rsidR="00874CC7" w14:paraId="6F9E3696" w14:textId="77777777">
        <w:trPr>
          <w:cantSplit/>
        </w:trPr>
        <w:tc>
          <w:tcPr>
            <w:tcW w:w="9650" w:type="dxa"/>
            <w:tcBorders>
              <w:left w:val="single" w:sz="4" w:space="0" w:color="000000"/>
              <w:right w:val="single" w:sz="4" w:space="0" w:color="000000"/>
            </w:tcBorders>
          </w:tcPr>
          <w:p w14:paraId="4B9A0AD4" w14:textId="7B246D78" w:rsidR="00874CC7" w:rsidRDefault="00874CC7" w:rsidP="00A202D7">
            <w:pPr>
              <w:pStyle w:val="youthaf4subcomment"/>
              <w:snapToGrid w:val="0"/>
              <w:spacing w:after="2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Opišite, kako boste</w:t>
            </w:r>
            <w:r w:rsidR="00A202D7">
              <w:rPr>
                <w:rFonts w:ascii="Candara" w:hAnsi="Candara"/>
                <w:lang w:val="sl-SI"/>
              </w:rPr>
              <w:t xml:space="preserve"> s projektom oz. programom inovativno </w:t>
            </w:r>
            <w:r w:rsidR="0052576B">
              <w:rPr>
                <w:rFonts w:ascii="Candara" w:hAnsi="Candara"/>
                <w:lang w:val="sl-SI"/>
              </w:rPr>
              <w:t>povečali informiranost</w:t>
            </w:r>
            <w:bookmarkStart w:id="1" w:name="_GoBack"/>
            <w:bookmarkEnd w:id="1"/>
            <w:r w:rsidR="00A202D7">
              <w:rPr>
                <w:rFonts w:ascii="Candara" w:hAnsi="Candara"/>
                <w:lang w:val="sl-SI"/>
              </w:rPr>
              <w:t xml:space="preserve"> udeležencev.</w:t>
            </w:r>
            <w:r>
              <w:rPr>
                <w:rFonts w:ascii="Candara" w:hAnsi="Candara"/>
                <w:lang w:val="sl-SI"/>
              </w:rPr>
              <w:t xml:space="preserve"> </w:t>
            </w:r>
          </w:p>
        </w:tc>
      </w:tr>
      <w:tr w:rsidR="00874CC7" w14:paraId="5EEB55C5" w14:textId="77777777">
        <w:trPr>
          <w:cantSplit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14F3" w14:textId="77777777" w:rsidR="00874CC7" w:rsidRDefault="00874CC7">
            <w:pPr>
              <w:pStyle w:val="youthaffint"/>
              <w:snapToGrid w:val="0"/>
              <w:ind w:left="0"/>
              <w:rPr>
                <w:rFonts w:ascii="Candara" w:hAnsi="Candara"/>
                <w:lang w:val="sl-SI"/>
              </w:rPr>
            </w:pPr>
          </w:p>
          <w:p w14:paraId="75AD7CE0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14:paraId="1B9C8BF9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14:paraId="5FB286D4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</w:tc>
      </w:tr>
    </w:tbl>
    <w:p w14:paraId="05464FD8" w14:textId="77777777" w:rsidR="00874CC7" w:rsidRDefault="00874CC7"/>
    <w:tbl>
      <w:tblPr>
        <w:tblW w:w="0" w:type="auto"/>
        <w:tblInd w:w="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50"/>
      </w:tblGrid>
      <w:tr w:rsidR="00874CC7" w14:paraId="29CB1C02" w14:textId="77777777">
        <w:trPr>
          <w:cantSplit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71CCCF" w14:textId="77777777"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Evalvacija</w:t>
            </w:r>
          </w:p>
        </w:tc>
      </w:tr>
      <w:tr w:rsidR="00874CC7" w14:paraId="0908E97E" w14:textId="77777777">
        <w:trPr>
          <w:cantSplit/>
        </w:trPr>
        <w:tc>
          <w:tcPr>
            <w:tcW w:w="9650" w:type="dxa"/>
            <w:tcBorders>
              <w:left w:val="single" w:sz="4" w:space="0" w:color="000000"/>
              <w:right w:val="single" w:sz="4" w:space="0" w:color="000000"/>
            </w:tcBorders>
          </w:tcPr>
          <w:p w14:paraId="6FFE4779" w14:textId="77777777" w:rsidR="00874CC7" w:rsidRDefault="00874CC7">
            <w:pPr>
              <w:pStyle w:val="youthaf4subcomment"/>
              <w:snapToGrid w:val="0"/>
              <w:spacing w:after="2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Opišite način evalvacije izvedenega projekta.</w:t>
            </w:r>
          </w:p>
        </w:tc>
      </w:tr>
      <w:tr w:rsidR="00874CC7" w14:paraId="6BC17232" w14:textId="77777777">
        <w:trPr>
          <w:cantSplit/>
        </w:trPr>
        <w:tc>
          <w:tcPr>
            <w:tcW w:w="9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360E" w14:textId="77777777" w:rsidR="00874CC7" w:rsidRDefault="00874CC7">
            <w:pPr>
              <w:pStyle w:val="youthaffint"/>
              <w:snapToGrid w:val="0"/>
              <w:ind w:left="0"/>
              <w:rPr>
                <w:rFonts w:ascii="Candara" w:hAnsi="Candara"/>
                <w:lang w:val="sl-SI"/>
              </w:rPr>
            </w:pPr>
          </w:p>
          <w:p w14:paraId="2810822A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14:paraId="1C5E5F40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14:paraId="6B78D37E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14:paraId="15568049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14:paraId="32843F92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14:paraId="16878FB8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  <w:p w14:paraId="69A14ADA" w14:textId="77777777" w:rsidR="00874CC7" w:rsidRDefault="00874CC7">
            <w:pPr>
              <w:pStyle w:val="youthaffint"/>
              <w:ind w:left="0"/>
              <w:rPr>
                <w:rFonts w:ascii="Candara" w:hAnsi="Candara"/>
                <w:lang w:val="sl-SI"/>
              </w:rPr>
            </w:pPr>
          </w:p>
        </w:tc>
      </w:tr>
    </w:tbl>
    <w:p w14:paraId="7746E2AB" w14:textId="77777777"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30"/>
        <w:gridCol w:w="1635"/>
        <w:gridCol w:w="2535"/>
        <w:gridCol w:w="132"/>
        <w:gridCol w:w="15"/>
      </w:tblGrid>
      <w:tr w:rsidR="00874CC7" w14:paraId="4D4BD4EF" w14:textId="77777777">
        <w:trPr>
          <w:cantSplit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72B9B9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lastRenderedPageBreak/>
              <w:t>IV. DEL – Proračun</w:t>
            </w:r>
          </w:p>
        </w:tc>
      </w:tr>
      <w:tr w:rsidR="00874CC7" w14:paraId="2461D0C1" w14:textId="77777777">
        <w:trPr>
          <w:gridAfter w:val="1"/>
          <w:wAfter w:w="12" w:type="dxa"/>
          <w:cantSplit/>
        </w:trPr>
        <w:tc>
          <w:tcPr>
            <w:tcW w:w="9600" w:type="dxa"/>
            <w:gridSpan w:val="3"/>
            <w:tcBorders>
              <w:bottom w:val="single" w:sz="4" w:space="0" w:color="000000"/>
            </w:tcBorders>
          </w:tcPr>
          <w:p w14:paraId="7134AFDC" w14:textId="77777777" w:rsidR="00874CC7" w:rsidRDefault="00874CC7">
            <w:pPr>
              <w:pStyle w:val="youthaf4subcomment"/>
              <w:snapToGrid w:val="0"/>
              <w:spacing w:before="40" w:after="60"/>
              <w:ind w:right="85"/>
              <w:jc w:val="both"/>
              <w:rPr>
                <w:rFonts w:ascii="Candara" w:hAnsi="Candara"/>
              </w:rPr>
            </w:pPr>
          </w:p>
        </w:tc>
        <w:tc>
          <w:tcPr>
            <w:tcW w:w="23" w:type="dxa"/>
            <w:tcBorders>
              <w:bottom w:val="single" w:sz="4" w:space="0" w:color="000000"/>
            </w:tcBorders>
          </w:tcPr>
          <w:p w14:paraId="0D4B7F5D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1F77972D" w14:textId="77777777">
        <w:trPr>
          <w:gridAfter w:val="1"/>
          <w:wAfter w:w="15" w:type="dxa"/>
          <w:cantSplit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9237E8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A. Zahtevana dotacija na razpisu KIŠ</w:t>
            </w:r>
          </w:p>
        </w:tc>
      </w:tr>
      <w:tr w:rsidR="00874CC7" w14:paraId="6B3C6EE0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30" w:type="dxa"/>
            <w:vAlign w:val="bottom"/>
          </w:tcPr>
          <w:p w14:paraId="49EF4F4C" w14:textId="77777777" w:rsidR="00874CC7" w:rsidRDefault="00874CC7">
            <w:pPr>
              <w:pStyle w:val="youthaftita"/>
              <w:snapToGrid w:val="0"/>
              <w:jc w:val="center"/>
              <w:rPr>
                <w:rFonts w:ascii="Candara" w:hAnsi="Candara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1E80E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Znesek zaprošenih sredstev iz razpisa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04BEF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Dodeljeni znesek (izpolni KIŠ)</w:t>
            </w:r>
          </w:p>
        </w:tc>
        <w:tc>
          <w:tcPr>
            <w:tcW w:w="33" w:type="dxa"/>
            <w:gridSpan w:val="2"/>
          </w:tcPr>
          <w:p w14:paraId="5E9DEA90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5CB04BE7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67C0B" w14:textId="77777777" w:rsidR="00874CC7" w:rsidRDefault="00874CC7">
            <w:pPr>
              <w:pStyle w:val="youthaftitem"/>
              <w:snapToGrid w:val="0"/>
              <w:spacing w:before="48" w:after="48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Stroški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15E6E" w14:textId="77777777" w:rsidR="00874CC7" w:rsidRDefault="00874CC7">
            <w:pPr>
              <w:pStyle w:val="youthaftitem"/>
              <w:snapToGrid w:val="0"/>
              <w:spacing w:before="100" w:after="0"/>
              <w:ind w:left="0"/>
              <w:rPr>
                <w:rFonts w:ascii="Candara" w:hAnsi="Candara"/>
                <w:lang w:val="sl-S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070C9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  <w:tc>
          <w:tcPr>
            <w:tcW w:w="33" w:type="dxa"/>
            <w:gridSpan w:val="2"/>
          </w:tcPr>
          <w:p w14:paraId="3BC3AC28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</w:tbl>
    <w:p w14:paraId="725CC0CB" w14:textId="77777777" w:rsidR="00874CC7" w:rsidRDefault="00874CC7"/>
    <w:p w14:paraId="6B5D30D1" w14:textId="77777777"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45"/>
        <w:gridCol w:w="1645"/>
        <w:gridCol w:w="2560"/>
      </w:tblGrid>
      <w:tr w:rsidR="00874CC7" w14:paraId="2D012C79" w14:textId="77777777">
        <w:trPr>
          <w:cantSplit/>
        </w:trPr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126B28A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B. Sofinanciranje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9C58A2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2EF317D2" w14:textId="77777777">
        <w:trPr>
          <w:cantSplit/>
        </w:trPr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</w:tcPr>
          <w:p w14:paraId="2113EDE8" w14:textId="77777777" w:rsidR="00874CC7" w:rsidRDefault="00874CC7">
            <w:pPr>
              <w:pStyle w:val="youthaf0section"/>
              <w:snapToGrid w:val="0"/>
              <w:jc w:val="both"/>
              <w:rPr>
                <w:rFonts w:ascii="Candara" w:hAnsi="Candara"/>
                <w:b w:val="0"/>
                <w:i/>
                <w:sz w:val="16"/>
                <w:lang w:val="sl-S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AAFDB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Znesek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1E7B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% vrednosti projekta ali programa</w:t>
            </w:r>
          </w:p>
        </w:tc>
      </w:tr>
      <w:tr w:rsidR="00874CC7" w14:paraId="17F64B4B" w14:textId="77777777">
        <w:trPr>
          <w:cantSplit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A38A" w14:textId="77777777" w:rsidR="00874CC7" w:rsidRDefault="00874CC7">
            <w:pPr>
              <w:pStyle w:val="youthaftitem"/>
              <w:snapToGrid w:val="0"/>
              <w:spacing w:before="48" w:after="48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Lastna sredstva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FAD38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E6C7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4796980E" w14:textId="77777777">
        <w:trPr>
          <w:cantSplit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3E68" w14:textId="77777777" w:rsidR="00874CC7" w:rsidRDefault="00874CC7">
            <w:pPr>
              <w:pStyle w:val="youthaftitem"/>
              <w:snapToGrid w:val="0"/>
              <w:spacing w:before="48" w:after="48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 xml:space="preserve">Drugi prispevki k temu projektu (opredelite posamezne vire):  </w:t>
            </w:r>
          </w:p>
          <w:p w14:paraId="1D6E0489" w14:textId="77777777" w:rsidR="00874CC7" w:rsidRDefault="00874CC7">
            <w:pPr>
              <w:pStyle w:val="youthaftitem"/>
              <w:spacing w:before="48" w:after="48"/>
              <w:rPr>
                <w:rFonts w:ascii="Candara" w:hAnsi="Candara"/>
                <w:lang w:val="sl-S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0ACB3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19F5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5273B017" w14:textId="77777777">
        <w:trPr>
          <w:cantSplit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438EF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b/>
                <w:i/>
                <w:sz w:val="20"/>
                <w:lang w:val="sl-SI"/>
              </w:rPr>
            </w:pPr>
            <w:r>
              <w:rPr>
                <w:rFonts w:ascii="Candara" w:hAnsi="Candara"/>
                <w:b/>
                <w:i/>
                <w:sz w:val="20"/>
                <w:lang w:val="sl-SI"/>
              </w:rPr>
              <w:t>Skupaj sofinanciranje: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91F95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9395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</w:p>
        </w:tc>
      </w:tr>
    </w:tbl>
    <w:p w14:paraId="3B3750F3" w14:textId="77777777" w:rsidR="00874CC7" w:rsidRDefault="00874CC7">
      <w:pPr>
        <w:pStyle w:val="youthafxseparator"/>
      </w:pPr>
    </w:p>
    <w:tbl>
      <w:tblPr>
        <w:tblW w:w="0" w:type="auto"/>
        <w:tblInd w:w="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20"/>
        <w:gridCol w:w="2000"/>
      </w:tblGrid>
      <w:tr w:rsidR="00874CC7" w14:paraId="51224DD8" w14:textId="77777777">
        <w:trPr>
          <w:cantSplit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4295803" w14:textId="77777777"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Stroški aktivnosti</w:t>
            </w:r>
          </w:p>
        </w:tc>
      </w:tr>
      <w:tr w:rsidR="00874CC7" w14:paraId="2CED9ABB" w14:textId="77777777">
        <w:trPr>
          <w:cantSplit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0BF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 xml:space="preserve">V stolpcu „specifikacija“ jasno navedite vse predvidene stroške.  Če potrebujete več prostora, dodajte vrstice. </w:t>
            </w:r>
          </w:p>
        </w:tc>
      </w:tr>
      <w:tr w:rsidR="00874CC7" w14:paraId="1401A736" w14:textId="7777777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5CC61" w14:textId="77777777" w:rsidR="00874CC7" w:rsidRDefault="00874CC7">
            <w:pPr>
              <w:pStyle w:val="youthafs"/>
              <w:snapToGrid w:val="0"/>
              <w:rPr>
                <w:rFonts w:ascii="Candara" w:hAnsi="Candara"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sz w:val="18"/>
                <w:szCs w:val="18"/>
                <w:lang w:val="sl-SI"/>
              </w:rPr>
              <w:t>Specifikacija: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73EA" w14:textId="77777777" w:rsidR="00874CC7" w:rsidRDefault="00874CC7">
            <w:pPr>
              <w:pStyle w:val="youthafscent"/>
              <w:snapToGrid w:val="0"/>
              <w:rPr>
                <w:rFonts w:ascii="Candara" w:hAnsi="Candara"/>
                <w:sz w:val="18"/>
                <w:szCs w:val="18"/>
                <w:lang w:val="sl-SI"/>
              </w:rPr>
            </w:pPr>
            <w:r>
              <w:rPr>
                <w:rFonts w:ascii="Candara" w:hAnsi="Candara"/>
                <w:sz w:val="18"/>
                <w:szCs w:val="18"/>
                <w:lang w:val="sl-SI"/>
              </w:rPr>
              <w:t>Znesek v €</w:t>
            </w:r>
          </w:p>
        </w:tc>
      </w:tr>
      <w:tr w:rsidR="00874CC7" w14:paraId="7AADC00B" w14:textId="7777777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75DF" w14:textId="77777777"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8C8" w14:textId="77777777"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0CBB0074" w14:textId="7777777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D5975" w14:textId="77777777"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DA42" w14:textId="77777777"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60E62996" w14:textId="7777777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D19F5" w14:textId="77777777"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D891" w14:textId="77777777"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632E92E4" w14:textId="7777777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4385" w14:textId="77777777"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31F6" w14:textId="77777777"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177BA061" w14:textId="7777777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61D95" w14:textId="77777777"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8E0F" w14:textId="77777777"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4E351FD8" w14:textId="7777777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4754A" w14:textId="77777777"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7FBC" w14:textId="77777777"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583C8824" w14:textId="7777777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3856C" w14:textId="77777777"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65E9" w14:textId="77777777"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25926983" w14:textId="77777777">
        <w:trPr>
          <w:cantSplit/>
        </w:trPr>
        <w:tc>
          <w:tcPr>
            <w:tcW w:w="7620" w:type="dxa"/>
            <w:tcBorders>
              <w:top w:val="single" w:sz="4" w:space="0" w:color="000000"/>
              <w:left w:val="single" w:sz="4" w:space="0" w:color="000000"/>
            </w:tcBorders>
          </w:tcPr>
          <w:p w14:paraId="253FA785" w14:textId="77777777" w:rsidR="00874CC7" w:rsidRDefault="00874CC7">
            <w:pPr>
              <w:pStyle w:val="youthaff"/>
              <w:snapToGrid w:val="0"/>
              <w:rPr>
                <w:rFonts w:ascii="Candara" w:hAnsi="Candara"/>
                <w:i/>
                <w:lang w:val="sl-SI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A5603" w14:textId="77777777"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79CA27E3" w14:textId="77777777">
        <w:trPr>
          <w:cantSplit/>
        </w:trPr>
        <w:tc>
          <w:tcPr>
            <w:tcW w:w="7620" w:type="dxa"/>
            <w:tcBorders>
              <w:top w:val="single" w:sz="4" w:space="0" w:color="000000"/>
            </w:tcBorders>
          </w:tcPr>
          <w:p w14:paraId="7CE697CF" w14:textId="77777777" w:rsidR="00874CC7" w:rsidRDefault="00874CC7">
            <w:pPr>
              <w:pStyle w:val="youthafttotal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SKUPAJ: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DC82" w14:textId="77777777" w:rsidR="00874CC7" w:rsidRDefault="00874CC7">
            <w:pPr>
              <w:pStyle w:val="youthaffright"/>
              <w:snapToGrid w:val="0"/>
              <w:rPr>
                <w:rFonts w:ascii="Candara" w:hAnsi="Candara"/>
                <w:lang w:val="sl-SI"/>
              </w:rPr>
            </w:pPr>
          </w:p>
        </w:tc>
      </w:tr>
    </w:tbl>
    <w:p w14:paraId="5B69264D" w14:textId="77777777" w:rsidR="00874CC7" w:rsidRDefault="00874CC7"/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5"/>
      </w:tblGrid>
      <w:tr w:rsidR="00874CC7" w14:paraId="52D5448B" w14:textId="77777777">
        <w:trPr>
          <w:cantSplit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F351B" w14:textId="77777777" w:rsidR="00874CC7" w:rsidRDefault="00874CC7">
            <w:pPr>
              <w:pStyle w:val="youthaf4subcomment"/>
              <w:snapToGrid w:val="0"/>
              <w:jc w:val="both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Tukaj lahko pojasnite izdatke in njihove vrednosti, če niso samoumevni. Komisija bo pri pregledovanju upoštevala vaše obrazložitve izdatkov.</w:t>
            </w:r>
          </w:p>
        </w:tc>
      </w:tr>
      <w:tr w:rsidR="00874CC7" w14:paraId="15EDF2DC" w14:textId="77777777">
        <w:trPr>
          <w:cantSplit/>
          <w:trHeight w:val="1375"/>
        </w:trPr>
        <w:tc>
          <w:tcPr>
            <w:tcW w:w="9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6C86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  <w:p w14:paraId="30573D54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  <w:p w14:paraId="1DD88188" w14:textId="77777777" w:rsidR="00874CC7" w:rsidRDefault="00874CC7">
            <w:pPr>
              <w:pStyle w:val="youthaffint"/>
              <w:rPr>
                <w:rFonts w:ascii="Candara" w:hAnsi="Candara"/>
                <w:lang w:val="sl-SI"/>
              </w:rPr>
            </w:pPr>
          </w:p>
        </w:tc>
      </w:tr>
    </w:tbl>
    <w:p w14:paraId="648A9B17" w14:textId="77777777" w:rsidR="00874CC7" w:rsidRDefault="00874CC7"/>
    <w:p w14:paraId="346CB1E6" w14:textId="77777777" w:rsidR="00874CC7" w:rsidRDefault="00874CC7">
      <w:pPr>
        <w:rPr>
          <w:rFonts w:ascii="Candara" w:hAnsi="Candara"/>
        </w:rPr>
      </w:pPr>
    </w:p>
    <w:p w14:paraId="48F197A6" w14:textId="77777777" w:rsidR="00874CC7" w:rsidRDefault="00874CC7">
      <w:pPr>
        <w:rPr>
          <w:rFonts w:ascii="Candara" w:hAnsi="Candara"/>
        </w:rPr>
      </w:pPr>
    </w:p>
    <w:p w14:paraId="7753A600" w14:textId="77777777" w:rsidR="00874CC7" w:rsidRDefault="00874CC7">
      <w:pPr>
        <w:rPr>
          <w:rFonts w:ascii="Candara" w:hAnsi="Candara"/>
        </w:rPr>
      </w:pPr>
    </w:p>
    <w:p w14:paraId="5F144103" w14:textId="77777777" w:rsidR="00874CC7" w:rsidRDefault="00874CC7">
      <w:pPr>
        <w:rPr>
          <w:rFonts w:ascii="Candara" w:hAnsi="Candara"/>
        </w:rPr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00"/>
        <w:gridCol w:w="35"/>
      </w:tblGrid>
      <w:tr w:rsidR="00874CC7" w14:paraId="06E86AD2" w14:textId="77777777">
        <w:trPr>
          <w:cantSplit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0F0967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lastRenderedPageBreak/>
              <w:t>V. DEL – Bančni podatki</w:t>
            </w:r>
          </w:p>
        </w:tc>
      </w:tr>
      <w:tr w:rsidR="00874CC7" w14:paraId="684162FB" w14:textId="777777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600" w:type="dxa"/>
          </w:tcPr>
          <w:p w14:paraId="1D56A8D2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Vnesite podatke, potrebne za prenos sredstev na račun prijavitelja.</w:t>
            </w:r>
          </w:p>
        </w:tc>
        <w:tc>
          <w:tcPr>
            <w:tcW w:w="35" w:type="dxa"/>
          </w:tcPr>
          <w:p w14:paraId="2097526A" w14:textId="77777777" w:rsidR="00874CC7" w:rsidRDefault="00874CC7">
            <w:pPr>
              <w:snapToGrid w:val="0"/>
            </w:pPr>
          </w:p>
        </w:tc>
      </w:tr>
    </w:tbl>
    <w:p w14:paraId="2F7F130C" w14:textId="77777777" w:rsidR="00874CC7" w:rsidRDefault="00874CC7"/>
    <w:tbl>
      <w:tblPr>
        <w:tblW w:w="9775" w:type="dxa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5"/>
        <w:gridCol w:w="2835"/>
        <w:gridCol w:w="1140"/>
        <w:gridCol w:w="3090"/>
        <w:gridCol w:w="43"/>
        <w:gridCol w:w="89"/>
        <w:gridCol w:w="23"/>
        <w:gridCol w:w="20"/>
      </w:tblGrid>
      <w:tr w:rsidR="00874CC7" w14:paraId="31F3B631" w14:textId="77777777" w:rsidTr="00144140">
        <w:trPr>
          <w:cantSplit/>
        </w:trPr>
        <w:tc>
          <w:tcPr>
            <w:tcW w:w="9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90A815C" w14:textId="77777777" w:rsidR="00874CC7" w:rsidRDefault="00874CC7">
            <w:pPr>
              <w:pStyle w:val="youthaf0section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A.  Podatki o računu</w:t>
            </w:r>
          </w:p>
        </w:tc>
        <w:tc>
          <w:tcPr>
            <w:tcW w:w="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31183A1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594789B1" w14:textId="77777777" w:rsidTr="00144140">
        <w:trPr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</w:tcBorders>
          </w:tcPr>
          <w:p w14:paraId="6DA1558F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Imetnik računa</w:t>
            </w:r>
          </w:p>
        </w:tc>
        <w:tc>
          <w:tcPr>
            <w:tcW w:w="71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15C2E08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D614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27FBF1C4" w14:textId="77777777" w:rsidTr="00144140">
        <w:trPr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14:paraId="287A2FA2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Naslov</w:t>
            </w:r>
          </w:p>
        </w:tc>
        <w:tc>
          <w:tcPr>
            <w:tcW w:w="7108" w:type="dxa"/>
            <w:gridSpan w:val="4"/>
            <w:tcBorders>
              <w:bottom w:val="single" w:sz="4" w:space="0" w:color="000000"/>
            </w:tcBorders>
          </w:tcPr>
          <w:p w14:paraId="728215A4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32D6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63313DBF" w14:textId="77777777" w:rsidTr="00144140">
        <w:trPr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14:paraId="0776C49F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Poštna številka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261C81F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40" w:type="dxa"/>
          </w:tcPr>
          <w:p w14:paraId="2C474E97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Kraj</w:t>
            </w:r>
          </w:p>
        </w:tc>
        <w:tc>
          <w:tcPr>
            <w:tcW w:w="3133" w:type="dxa"/>
            <w:gridSpan w:val="2"/>
          </w:tcPr>
          <w:p w14:paraId="469EBE1D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2F02E68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47911112" w14:textId="77777777" w:rsidTr="00144140">
        <w:trPr>
          <w:gridAfter w:val="2"/>
          <w:wAfter w:w="43" w:type="dxa"/>
          <w:cantSplit/>
        </w:trPr>
        <w:tc>
          <w:tcPr>
            <w:tcW w:w="9600" w:type="dxa"/>
            <w:gridSpan w:val="4"/>
            <w:tcBorders>
              <w:top w:val="single" w:sz="4" w:space="0" w:color="000000"/>
            </w:tcBorders>
          </w:tcPr>
          <w:p w14:paraId="731AACCA" w14:textId="77777777" w:rsidR="00874CC7" w:rsidRDefault="00874CC7">
            <w:pPr>
              <w:pStyle w:val="youthafxdistance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32" w:type="dxa"/>
            <w:gridSpan w:val="2"/>
            <w:tcBorders>
              <w:top w:val="single" w:sz="4" w:space="0" w:color="000000"/>
            </w:tcBorders>
          </w:tcPr>
          <w:p w14:paraId="6163AA81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5D31E6B6" w14:textId="77777777" w:rsidTr="00144140">
        <w:trPr>
          <w:gridAfter w:val="1"/>
          <w:wAfter w:w="20" w:type="dxa"/>
          <w:cantSplit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348C332" w14:textId="77777777" w:rsidR="00874CC7" w:rsidRDefault="00874CC7">
            <w:pPr>
              <w:pStyle w:val="youthaf2subtopic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Kontakt</w:t>
            </w:r>
          </w:p>
        </w:tc>
        <w:tc>
          <w:tcPr>
            <w:tcW w:w="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9751EF8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2473C9F2" w14:textId="77777777" w:rsidTr="00144140">
        <w:trPr>
          <w:gridAfter w:val="1"/>
          <w:wAfter w:w="20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</w:tcBorders>
          </w:tcPr>
          <w:p w14:paraId="5E6CAD0E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Priimek in priimek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A37E33B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1D150C8D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Telefon</w:t>
            </w:r>
          </w:p>
        </w:tc>
        <w:tc>
          <w:tcPr>
            <w:tcW w:w="3090" w:type="dxa"/>
            <w:tcBorders>
              <w:top w:val="single" w:sz="4" w:space="0" w:color="000000"/>
              <w:bottom w:val="single" w:sz="4" w:space="0" w:color="000000"/>
            </w:tcBorders>
          </w:tcPr>
          <w:p w14:paraId="4B8F46F4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CE4A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2072279A" w14:textId="77777777" w:rsidTr="00144140">
        <w:trPr>
          <w:gridAfter w:val="1"/>
          <w:wAfter w:w="20" w:type="dxa"/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14:paraId="09171352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E-pošta</w:t>
            </w:r>
          </w:p>
        </w:tc>
        <w:tc>
          <w:tcPr>
            <w:tcW w:w="7065" w:type="dxa"/>
            <w:gridSpan w:val="3"/>
            <w:tcBorders>
              <w:bottom w:val="single" w:sz="4" w:space="0" w:color="000000"/>
            </w:tcBorders>
          </w:tcPr>
          <w:p w14:paraId="554CF26D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1DF0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2AE49D47" w14:textId="77777777" w:rsidTr="00144140">
        <w:trPr>
          <w:gridAfter w:val="2"/>
          <w:wAfter w:w="43" w:type="dxa"/>
          <w:cantSplit/>
        </w:trPr>
        <w:tc>
          <w:tcPr>
            <w:tcW w:w="9600" w:type="dxa"/>
            <w:gridSpan w:val="4"/>
            <w:tcBorders>
              <w:bottom w:val="single" w:sz="4" w:space="0" w:color="000000"/>
            </w:tcBorders>
          </w:tcPr>
          <w:p w14:paraId="56660740" w14:textId="77777777" w:rsidR="00874CC7" w:rsidRDefault="00874CC7">
            <w:pPr>
              <w:pStyle w:val="youthafxseparator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000000"/>
            </w:tcBorders>
          </w:tcPr>
          <w:p w14:paraId="233106F5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08395AFC" w14:textId="77777777" w:rsidTr="00144140">
        <w:trPr>
          <w:gridAfter w:val="1"/>
          <w:wAfter w:w="20" w:type="dxa"/>
          <w:cantSplit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F727015" w14:textId="77777777" w:rsidR="00874CC7" w:rsidRDefault="00874CC7">
            <w:pPr>
              <w:pStyle w:val="youthaf0section"/>
              <w:snapToGrid w:val="0"/>
              <w:ind w:left="4" w:right="-311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B.  Podatki o banki</w:t>
            </w:r>
          </w:p>
        </w:tc>
        <w:tc>
          <w:tcPr>
            <w:tcW w:w="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428D74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1E29DFA7" w14:textId="77777777" w:rsidTr="00144140">
        <w:trPr>
          <w:gridAfter w:val="1"/>
          <w:wAfter w:w="20" w:type="dxa"/>
          <w:cantSplit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</w:tcBorders>
          </w:tcPr>
          <w:p w14:paraId="1B641FBC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Naziv banke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222CE3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E625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25D979CE" w14:textId="77777777" w:rsidTr="00144140">
        <w:trPr>
          <w:gridAfter w:val="1"/>
          <w:wAfter w:w="20" w:type="dxa"/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14:paraId="4775C4B6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Naslov enote in ulica</w:t>
            </w:r>
          </w:p>
        </w:tc>
        <w:tc>
          <w:tcPr>
            <w:tcW w:w="7065" w:type="dxa"/>
            <w:gridSpan w:val="3"/>
            <w:tcBorders>
              <w:bottom w:val="single" w:sz="4" w:space="0" w:color="000000"/>
            </w:tcBorders>
          </w:tcPr>
          <w:p w14:paraId="0C08590E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26E2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5BB18FE8" w14:textId="77777777" w:rsidTr="00144140">
        <w:trPr>
          <w:gridAfter w:val="1"/>
          <w:wAfter w:w="20" w:type="dxa"/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14:paraId="2322952D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Poštna številka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0C1A1D0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1F696076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Kraj</w:t>
            </w:r>
          </w:p>
        </w:tc>
        <w:tc>
          <w:tcPr>
            <w:tcW w:w="3090" w:type="dxa"/>
            <w:tcBorders>
              <w:bottom w:val="single" w:sz="4" w:space="0" w:color="000000"/>
            </w:tcBorders>
          </w:tcPr>
          <w:p w14:paraId="28A655AD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A5C7" w14:textId="77777777" w:rsidR="00874CC7" w:rsidRDefault="00874CC7">
            <w:pPr>
              <w:snapToGrid w:val="0"/>
              <w:rPr>
                <w:rFonts w:ascii="Candara" w:hAnsi="Candara"/>
              </w:rPr>
            </w:pPr>
          </w:p>
        </w:tc>
      </w:tr>
      <w:tr w:rsidR="00874CC7" w14:paraId="784F218A" w14:textId="77777777" w:rsidTr="00144140">
        <w:trPr>
          <w:gridAfter w:val="2"/>
          <w:wAfter w:w="43" w:type="dxa"/>
          <w:cantSplit/>
        </w:trPr>
        <w:tc>
          <w:tcPr>
            <w:tcW w:w="2535" w:type="dxa"/>
            <w:tcBorders>
              <w:left w:val="single" w:sz="4" w:space="0" w:color="000000"/>
            </w:tcBorders>
          </w:tcPr>
          <w:p w14:paraId="45EA99D9" w14:textId="77777777" w:rsidR="00874CC7" w:rsidRDefault="00874CC7">
            <w:pPr>
              <w:pStyle w:val="youthaftitem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Številka računa</w:t>
            </w:r>
          </w:p>
        </w:tc>
        <w:tc>
          <w:tcPr>
            <w:tcW w:w="7197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541D04D4" w14:textId="77777777" w:rsidR="00874CC7" w:rsidRDefault="00874CC7">
            <w:pPr>
              <w:pStyle w:val="youthaffint"/>
              <w:snapToGrid w:val="0"/>
              <w:rPr>
                <w:rFonts w:ascii="Candara" w:hAnsi="Candara"/>
                <w:lang w:val="sl-SI"/>
              </w:rPr>
            </w:pPr>
          </w:p>
        </w:tc>
      </w:tr>
    </w:tbl>
    <w:p w14:paraId="0EC693E3" w14:textId="77777777" w:rsidR="00874CC7" w:rsidRDefault="00874CC7">
      <w:pPr>
        <w:pStyle w:val="BodyText"/>
      </w:pPr>
    </w:p>
    <w:tbl>
      <w:tblPr>
        <w:tblW w:w="0" w:type="auto"/>
        <w:tblInd w:w="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2265"/>
        <w:gridCol w:w="2280"/>
        <w:gridCol w:w="2520"/>
        <w:gridCol w:w="132"/>
        <w:gridCol w:w="30"/>
      </w:tblGrid>
      <w:tr w:rsidR="00874CC7" w14:paraId="4B67D95C" w14:textId="77777777">
        <w:trPr>
          <w:cantSplit/>
        </w:trPr>
        <w:tc>
          <w:tcPr>
            <w:tcW w:w="9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241C8A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</w:pPr>
            <w:r>
              <w:rPr>
                <w:rFonts w:ascii="Candara" w:hAnsi="Candara"/>
                <w:b/>
                <w:bCs/>
                <w:i w:val="0"/>
                <w:sz w:val="30"/>
                <w:szCs w:val="30"/>
                <w:lang w:val="sl-SI"/>
              </w:rPr>
              <w:t>VI. DEL – Izjava zakonitega zastopnika</w:t>
            </w:r>
          </w:p>
        </w:tc>
      </w:tr>
      <w:tr w:rsidR="00874CC7" w14:paraId="2056706D" w14:textId="77777777">
        <w:trPr>
          <w:gridAfter w:val="1"/>
          <w:wAfter w:w="27" w:type="dxa"/>
          <w:cantSplit/>
        </w:trPr>
        <w:tc>
          <w:tcPr>
            <w:tcW w:w="9585" w:type="dxa"/>
            <w:gridSpan w:val="4"/>
          </w:tcPr>
          <w:p w14:paraId="6A0A88BE" w14:textId="77777777" w:rsidR="00874CC7" w:rsidRDefault="00874CC7">
            <w:pPr>
              <w:pStyle w:val="youthaf4subcomment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Izpolniti jo mora oseba, ki je pooblaščena, da v imenu prijavitelja prevzame pravno zavezujoče obveznosti.</w:t>
            </w:r>
          </w:p>
        </w:tc>
        <w:tc>
          <w:tcPr>
            <w:tcW w:w="23" w:type="dxa"/>
          </w:tcPr>
          <w:p w14:paraId="312CD790" w14:textId="77777777" w:rsidR="00874CC7" w:rsidRDefault="00874CC7">
            <w:pPr>
              <w:snapToGrid w:val="0"/>
            </w:pPr>
          </w:p>
        </w:tc>
      </w:tr>
      <w:tr w:rsidR="00874CC7" w14:paraId="0C48D4CF" w14:textId="77777777">
        <w:trPr>
          <w:gridAfter w:val="1"/>
          <w:wAfter w:w="30" w:type="dxa"/>
          <w:cantSplit/>
        </w:trPr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3D985" w14:textId="77777777" w:rsidR="00874CC7" w:rsidRDefault="00874CC7">
            <w:pPr>
              <w:pStyle w:val="1Texte"/>
              <w:snapToGrid w:val="0"/>
              <w:spacing w:line="240" w:lineRule="auto"/>
              <w:ind w:left="228" w:right="119"/>
              <w:jc w:val="both"/>
              <w:rPr>
                <w:rFonts w:ascii="Candara" w:hAnsi="Candara"/>
              </w:rPr>
            </w:pPr>
          </w:p>
          <w:p w14:paraId="0D5C8794" w14:textId="77777777" w:rsidR="00874CC7" w:rsidRDefault="00874CC7">
            <w:pPr>
              <w:pStyle w:val="1Texte"/>
              <w:spacing w:line="240" w:lineRule="auto"/>
              <w:ind w:left="228" w:right="119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  <w:szCs w:val="18"/>
              </w:rPr>
              <w:t>Spodaj podpisani p</w:t>
            </w:r>
            <w:r>
              <w:rPr>
                <w:rFonts w:ascii="Candara" w:hAnsi="Candara"/>
              </w:rPr>
              <w:t xml:space="preserve">otrjujem, da so vse informacije v tej prijavnici po moji najboljši vednosti pravilne. </w:t>
            </w:r>
          </w:p>
          <w:p w14:paraId="31C9FE73" w14:textId="77777777" w:rsidR="00874CC7" w:rsidRDefault="00874CC7">
            <w:pPr>
              <w:pStyle w:val="1Texte"/>
              <w:spacing w:before="60" w:line="240" w:lineRule="auto"/>
              <w:ind w:left="228" w:right="119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Potrjujem, da je moja organizacija/skupina finančno in organizacijsko sposobna izvesti predlagani projekt.</w:t>
            </w:r>
          </w:p>
          <w:p w14:paraId="2D3358C5" w14:textId="77777777" w:rsidR="00874CC7" w:rsidRDefault="00874CC7">
            <w:pPr>
              <w:pStyle w:val="1Texte"/>
              <w:spacing w:before="60" w:line="240" w:lineRule="auto"/>
              <w:ind w:left="228" w:right="119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Izjavljam, da do izdajalca razpisa KIŠ nimam neporavnanih obveznosti.</w:t>
            </w:r>
          </w:p>
          <w:p w14:paraId="25E152FD" w14:textId="77777777" w:rsidR="00874CC7" w:rsidRDefault="00874CC7">
            <w:pPr>
              <w:spacing w:before="60"/>
              <w:ind w:left="202" w:right="119"/>
              <w:jc w:val="both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 xml:space="preserve">Soglašam, da izdajalec razpisa v primeru odobritve projekta ali programa javno objavi ime in naslov upravičenca, naziv projekta ali programa, opis projekta ali programa in dodeljeni znesek ter odstotek financiranja projekta ali programa. </w:t>
            </w:r>
          </w:p>
          <w:p w14:paraId="50396A15" w14:textId="77777777" w:rsidR="00874CC7" w:rsidRDefault="00874CC7">
            <w:pPr>
              <w:spacing w:before="60"/>
              <w:ind w:left="202" w:right="119"/>
              <w:jc w:val="both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Seznanjen sem, da moram po izvedbi projekta ali programa pripraviti poročilo o projektu ali programu.</w:t>
            </w:r>
          </w:p>
          <w:p w14:paraId="45A78DFB" w14:textId="77777777" w:rsidR="00874CC7" w:rsidRDefault="00874CC7">
            <w:pPr>
              <w:spacing w:before="60"/>
              <w:ind w:left="202" w:right="119"/>
              <w:jc w:val="both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/>
                <w:sz w:val="18"/>
              </w:rPr>
              <w:t>Dovoljujem Klubu idrijskih študentov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>
              <w:rPr>
                <w:rFonts w:ascii="Candara" w:hAnsi="Candara" w:cs="Arial"/>
                <w:sz w:val="18"/>
                <w:szCs w:val="18"/>
              </w:rPr>
              <w:t>vpogled v finančno poslovanje društva za namen projekta ali programa ali neformalne skupine in omogočam preverjanje resničnosti navedenih podatkov.</w:t>
            </w:r>
          </w:p>
          <w:p w14:paraId="47FEB4AB" w14:textId="77777777" w:rsidR="00874CC7" w:rsidRDefault="00874CC7">
            <w:pPr>
              <w:spacing w:before="60"/>
              <w:ind w:left="202" w:right="119"/>
              <w:jc w:val="both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Zavedam se, da v primeru naknadne ugotovitve o neizpolnjevanju pogojev in po že izdanem sklepu o izboru projekta, lahko KIŠ spremeni odločitev ter z izvajalcu ne dodeli finančnih sredstev. Prav tako lahko v primeru naknadne ugotovitve o neizpolnjevanju pogodbenih obveznosti (nerealizacija projekta oziroma lažno končno poročilo) v tekočem finančnem letu razveže že sklenjeno pogodbo, v primeru že izplačanih sredstev pa zahteva povračilo sredstev.</w:t>
            </w:r>
          </w:p>
          <w:p w14:paraId="1165DFD6" w14:textId="77777777" w:rsidR="00874CC7" w:rsidRDefault="00874CC7" w:rsidP="00144140">
            <w:pPr>
              <w:spacing w:before="60"/>
              <w:ind w:right="119"/>
              <w:jc w:val="both"/>
              <w:rPr>
                <w:rFonts w:ascii="Candara" w:hAnsi="Candara"/>
              </w:rPr>
            </w:pPr>
          </w:p>
        </w:tc>
      </w:tr>
      <w:tr w:rsidR="00874CC7" w14:paraId="00F25922" w14:textId="77777777">
        <w:trPr>
          <w:gridAfter w:val="1"/>
          <w:wAfter w:w="30" w:type="dxa"/>
          <w:cantSplit/>
        </w:trPr>
        <w:tc>
          <w:tcPr>
            <w:tcW w:w="2520" w:type="dxa"/>
            <w:tcBorders>
              <w:left w:val="single" w:sz="4" w:space="0" w:color="000000"/>
            </w:tcBorders>
          </w:tcPr>
          <w:p w14:paraId="6118C84A" w14:textId="77777777" w:rsidR="00874CC7" w:rsidRDefault="00874CC7">
            <w:pPr>
              <w:pStyle w:val="youthaftita"/>
              <w:rPr>
                <w:rFonts w:ascii="Candara" w:hAnsi="Candara"/>
                <w:lang w:val="sl-SI"/>
              </w:rPr>
            </w:pPr>
          </w:p>
        </w:tc>
        <w:tc>
          <w:tcPr>
            <w:tcW w:w="2265" w:type="dxa"/>
          </w:tcPr>
          <w:p w14:paraId="0EC8967A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280" w:type="dxa"/>
          </w:tcPr>
          <w:p w14:paraId="404186C2" w14:textId="77777777" w:rsidR="00874CC7" w:rsidRDefault="00874CC7">
            <w:pPr>
              <w:pStyle w:val="youthaftita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000000"/>
            </w:tcBorders>
          </w:tcPr>
          <w:p w14:paraId="2CDBA269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75D8ADFF" w14:textId="77777777">
        <w:trPr>
          <w:gridAfter w:val="1"/>
          <w:wAfter w:w="30" w:type="dxa"/>
          <w:cantSplit/>
        </w:trPr>
        <w:tc>
          <w:tcPr>
            <w:tcW w:w="2520" w:type="dxa"/>
            <w:tcBorders>
              <w:left w:val="single" w:sz="4" w:space="0" w:color="000000"/>
            </w:tcBorders>
          </w:tcPr>
          <w:p w14:paraId="6C522FA9" w14:textId="77777777" w:rsidR="00874CC7" w:rsidRDefault="00874CC7">
            <w:pPr>
              <w:pStyle w:val="youthaftita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Kraj:</w:t>
            </w:r>
          </w:p>
        </w:tc>
        <w:tc>
          <w:tcPr>
            <w:tcW w:w="2265" w:type="dxa"/>
          </w:tcPr>
          <w:p w14:paraId="27FB5D15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2280" w:type="dxa"/>
          </w:tcPr>
          <w:p w14:paraId="712EC937" w14:textId="77777777" w:rsidR="00874CC7" w:rsidRDefault="00874CC7">
            <w:pPr>
              <w:pStyle w:val="youthaftita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Datum:</w:t>
            </w:r>
          </w:p>
        </w:tc>
        <w:tc>
          <w:tcPr>
            <w:tcW w:w="2540" w:type="dxa"/>
            <w:gridSpan w:val="2"/>
            <w:tcBorders>
              <w:right w:val="single" w:sz="4" w:space="0" w:color="000000"/>
            </w:tcBorders>
          </w:tcPr>
          <w:p w14:paraId="2AEA33F9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0E7808E8" w14:textId="77777777">
        <w:trPr>
          <w:gridAfter w:val="1"/>
          <w:wAfter w:w="30" w:type="dxa"/>
          <w:cantSplit/>
        </w:trPr>
        <w:tc>
          <w:tcPr>
            <w:tcW w:w="2520" w:type="dxa"/>
            <w:tcBorders>
              <w:left w:val="single" w:sz="4" w:space="0" w:color="000000"/>
            </w:tcBorders>
          </w:tcPr>
          <w:p w14:paraId="149807F9" w14:textId="77777777" w:rsidR="00874CC7" w:rsidRDefault="00874CC7">
            <w:pPr>
              <w:pStyle w:val="youthaftita"/>
              <w:snapToGrid w:val="0"/>
              <w:rPr>
                <w:rFonts w:ascii="Candara" w:hAnsi="Candara"/>
                <w:b/>
                <w:lang w:val="sl-SI"/>
              </w:rPr>
            </w:pPr>
          </w:p>
        </w:tc>
        <w:tc>
          <w:tcPr>
            <w:tcW w:w="7085" w:type="dxa"/>
            <w:gridSpan w:val="4"/>
            <w:tcBorders>
              <w:right w:val="single" w:sz="4" w:space="0" w:color="000000"/>
            </w:tcBorders>
          </w:tcPr>
          <w:p w14:paraId="2776AA82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</w:tr>
      <w:tr w:rsidR="00874CC7" w14:paraId="5F87F9E9" w14:textId="77777777">
        <w:trPr>
          <w:gridAfter w:val="1"/>
          <w:wAfter w:w="30" w:type="dxa"/>
          <w:cantSplit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14:paraId="2DFA714B" w14:textId="77777777" w:rsidR="00874CC7" w:rsidRDefault="00874CC7">
            <w:pPr>
              <w:pStyle w:val="youthaftita"/>
              <w:snapToGrid w:val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Podpis:</w:t>
            </w:r>
          </w:p>
        </w:tc>
        <w:tc>
          <w:tcPr>
            <w:tcW w:w="2265" w:type="dxa"/>
          </w:tcPr>
          <w:p w14:paraId="7BD908E2" w14:textId="77777777" w:rsidR="00874CC7" w:rsidRDefault="00874CC7">
            <w:pPr>
              <w:pStyle w:val="youthaff"/>
              <w:snapToGrid w:val="0"/>
              <w:rPr>
                <w:rFonts w:ascii="Candara" w:hAnsi="Candara"/>
                <w:lang w:val="sl-SI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000000"/>
            </w:tcBorders>
          </w:tcPr>
          <w:p w14:paraId="5036C09C" w14:textId="77777777" w:rsidR="00874CC7" w:rsidRDefault="00874CC7">
            <w:pPr>
              <w:pStyle w:val="youthaftita"/>
              <w:snapToGrid w:val="0"/>
              <w:spacing w:before="0"/>
              <w:rPr>
                <w:rFonts w:ascii="Candara" w:hAnsi="Candara"/>
                <w:lang w:val="sl-SI"/>
              </w:rPr>
            </w:pPr>
            <w:r>
              <w:rPr>
                <w:rFonts w:ascii="Candara" w:hAnsi="Candara"/>
                <w:lang w:val="sl-SI"/>
              </w:rPr>
              <w:t>Žig prijavitelja (če obstaja):</w:t>
            </w:r>
          </w:p>
        </w:tc>
      </w:tr>
    </w:tbl>
    <w:p w14:paraId="7E8B464B" w14:textId="77777777" w:rsidR="00874CC7" w:rsidRDefault="00874CC7"/>
    <w:sectPr w:rsidR="00874CC7" w:rsidSect="006F6B2C">
      <w:headerReference w:type="default" r:id="rId8"/>
      <w:footerReference w:type="default" r:id="rId9"/>
      <w:pgSz w:w="11906" w:h="16838"/>
      <w:pgMar w:top="1710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A3E15" w14:textId="77777777" w:rsidR="008F60BF" w:rsidRDefault="008F60BF">
      <w:r>
        <w:separator/>
      </w:r>
    </w:p>
  </w:endnote>
  <w:endnote w:type="continuationSeparator" w:id="0">
    <w:p w14:paraId="263E573A" w14:textId="77777777" w:rsidR="008F60BF" w:rsidRDefault="008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3427" w14:textId="77777777" w:rsidR="008F60BF" w:rsidRDefault="008F60BF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2576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4A59B" w14:textId="77777777" w:rsidR="008F60BF" w:rsidRDefault="008F60BF">
      <w:r>
        <w:separator/>
      </w:r>
    </w:p>
  </w:footnote>
  <w:footnote w:type="continuationSeparator" w:id="0">
    <w:p w14:paraId="78FEAD90" w14:textId="77777777" w:rsidR="008F60BF" w:rsidRDefault="008F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1FD0" w14:textId="77777777" w:rsidR="008F60BF" w:rsidRDefault="008F60BF">
    <w:pPr>
      <w:pStyle w:val="Header"/>
      <w:rPr>
        <w:rFonts w:ascii="Candara" w:hAnsi="Candara"/>
      </w:rPr>
    </w:pPr>
    <w:r>
      <w:rPr>
        <w:rFonts w:ascii="Candara" w:hAnsi="Candara"/>
      </w:rPr>
      <w:t>Klub idrijskih študentov</w:t>
    </w:r>
    <w:r>
      <w:rPr>
        <w:rFonts w:ascii="Candara" w:hAnsi="Candara"/>
      </w:rPr>
      <w:tab/>
    </w:r>
    <w:r>
      <w:rPr>
        <w:rFonts w:ascii="Candara" w:hAnsi="Candara"/>
      </w:rPr>
      <w:tab/>
      <w:t>Razpis 2012/4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1E205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7B25AE0"/>
    <w:multiLevelType w:val="hybridMultilevel"/>
    <w:tmpl w:val="FE9C6DD0"/>
    <w:lvl w:ilvl="0" w:tplc="43FEF7E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40"/>
    <w:rsid w:val="0006677A"/>
    <w:rsid w:val="000F47ED"/>
    <w:rsid w:val="00144140"/>
    <w:rsid w:val="002B4044"/>
    <w:rsid w:val="00302DE5"/>
    <w:rsid w:val="003831CD"/>
    <w:rsid w:val="003A476C"/>
    <w:rsid w:val="00413685"/>
    <w:rsid w:val="004F692E"/>
    <w:rsid w:val="0052576B"/>
    <w:rsid w:val="0054252A"/>
    <w:rsid w:val="006F6B2C"/>
    <w:rsid w:val="007944A8"/>
    <w:rsid w:val="008215D1"/>
    <w:rsid w:val="00874CC7"/>
    <w:rsid w:val="008F60BF"/>
    <w:rsid w:val="008F6562"/>
    <w:rsid w:val="009104DF"/>
    <w:rsid w:val="00A202D7"/>
    <w:rsid w:val="00DA1780"/>
    <w:rsid w:val="00E8679B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D9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F6B2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F6B2C"/>
  </w:style>
  <w:style w:type="character" w:customStyle="1" w:styleId="WW-Absatz-Standardschriftart">
    <w:name w:val="WW-Absatz-Standardschriftart"/>
    <w:uiPriority w:val="99"/>
    <w:rsid w:val="006F6B2C"/>
  </w:style>
  <w:style w:type="character" w:customStyle="1" w:styleId="Simbolizaotevilevanje">
    <w:name w:val="Simboli za oštevilčevanje"/>
    <w:uiPriority w:val="99"/>
    <w:rsid w:val="006F6B2C"/>
  </w:style>
  <w:style w:type="character" w:customStyle="1" w:styleId="WW8Num18z0">
    <w:name w:val="WW8Num18z0"/>
    <w:uiPriority w:val="99"/>
    <w:rsid w:val="006F6B2C"/>
    <w:rPr>
      <w:rFonts w:ascii="Symbol" w:hAnsi="Symbol"/>
    </w:rPr>
  </w:style>
  <w:style w:type="character" w:customStyle="1" w:styleId="WW8Num18z1">
    <w:name w:val="WW8Num18z1"/>
    <w:uiPriority w:val="99"/>
    <w:rsid w:val="006F6B2C"/>
    <w:rPr>
      <w:rFonts w:ascii="Courier New" w:hAnsi="Courier New"/>
    </w:rPr>
  </w:style>
  <w:style w:type="character" w:customStyle="1" w:styleId="WW8Num18z2">
    <w:name w:val="WW8Num18z2"/>
    <w:uiPriority w:val="99"/>
    <w:rsid w:val="006F6B2C"/>
    <w:rPr>
      <w:rFonts w:ascii="Wingdings" w:hAnsi="Wingdings"/>
    </w:rPr>
  </w:style>
  <w:style w:type="character" w:customStyle="1" w:styleId="WW8Num4z0">
    <w:name w:val="WW8Num4z0"/>
    <w:uiPriority w:val="99"/>
    <w:rsid w:val="006F6B2C"/>
    <w:rPr>
      <w:rFonts w:ascii="Symbol" w:hAnsi="Symbol"/>
    </w:rPr>
  </w:style>
  <w:style w:type="character" w:customStyle="1" w:styleId="WW8Num4z1">
    <w:name w:val="WW8Num4z1"/>
    <w:uiPriority w:val="99"/>
    <w:rsid w:val="006F6B2C"/>
    <w:rPr>
      <w:rFonts w:ascii="Courier New" w:hAnsi="Courier New"/>
    </w:rPr>
  </w:style>
  <w:style w:type="character" w:customStyle="1" w:styleId="WW8Num4z2">
    <w:name w:val="WW8Num4z2"/>
    <w:uiPriority w:val="99"/>
    <w:rsid w:val="006F6B2C"/>
    <w:rPr>
      <w:rFonts w:ascii="Wingdings" w:hAnsi="Wingdings"/>
    </w:rPr>
  </w:style>
  <w:style w:type="paragraph" w:styleId="Title">
    <w:name w:val="Title"/>
    <w:basedOn w:val="Normal"/>
    <w:next w:val="BodyText"/>
    <w:link w:val="TitleChar"/>
    <w:uiPriority w:val="99"/>
    <w:qFormat/>
    <w:rsid w:val="006F6B2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6F6B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6F6B2C"/>
  </w:style>
  <w:style w:type="paragraph" w:styleId="Caption">
    <w:name w:val="caption"/>
    <w:basedOn w:val="Normal"/>
    <w:uiPriority w:val="99"/>
    <w:qFormat/>
    <w:rsid w:val="006F6B2C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uiPriority w:val="99"/>
    <w:rsid w:val="006F6B2C"/>
    <w:pPr>
      <w:suppressLineNumbers/>
    </w:pPr>
  </w:style>
  <w:style w:type="paragraph" w:customStyle="1" w:styleId="youthaft">
    <w:name w:val="youth.af.t"/>
    <w:uiPriority w:val="99"/>
    <w:rsid w:val="006F6B2C"/>
    <w:pPr>
      <w:keepNext/>
      <w:tabs>
        <w:tab w:val="left" w:pos="284"/>
      </w:tabs>
      <w:suppressAutoHyphens/>
      <w:spacing w:before="80" w:after="60"/>
    </w:pPr>
    <w:rPr>
      <w:rFonts w:ascii="Arial" w:hAnsi="Arial"/>
      <w:kern w:val="1"/>
      <w:sz w:val="18"/>
      <w:szCs w:val="20"/>
      <w:lang w:val="en-GB" w:eastAsia="ar-SA"/>
    </w:rPr>
  </w:style>
  <w:style w:type="paragraph" w:customStyle="1" w:styleId="youthaff">
    <w:name w:val="youth.af.f"/>
    <w:basedOn w:val="youthaft"/>
    <w:uiPriority w:val="99"/>
    <w:rsid w:val="006F6B2C"/>
    <w:pPr>
      <w:spacing w:before="60"/>
    </w:pPr>
    <w:rPr>
      <w:sz w:val="20"/>
    </w:rPr>
  </w:style>
  <w:style w:type="paragraph" w:customStyle="1" w:styleId="youthafxseparator">
    <w:name w:val="youth.af.x.separator"/>
    <w:basedOn w:val="youthaff"/>
    <w:uiPriority w:val="99"/>
    <w:rsid w:val="006F6B2C"/>
    <w:pPr>
      <w:keepNext w:val="0"/>
    </w:pPr>
  </w:style>
  <w:style w:type="paragraph" w:customStyle="1" w:styleId="youthafxdistance">
    <w:name w:val="youth.af.x.distance"/>
    <w:basedOn w:val="youthafxseparator"/>
    <w:uiPriority w:val="99"/>
    <w:rsid w:val="006F6B2C"/>
    <w:pPr>
      <w:keepNext/>
    </w:pPr>
  </w:style>
  <w:style w:type="paragraph" w:customStyle="1" w:styleId="youthaf0part">
    <w:name w:val="youth.af.0.part"/>
    <w:basedOn w:val="youthaft"/>
    <w:uiPriority w:val="99"/>
    <w:rsid w:val="006F6B2C"/>
    <w:rPr>
      <w:b/>
      <w:sz w:val="24"/>
    </w:rPr>
  </w:style>
  <w:style w:type="paragraph" w:customStyle="1" w:styleId="youthaf0section">
    <w:name w:val="youth.af.0.section"/>
    <w:basedOn w:val="youthaf0part"/>
    <w:uiPriority w:val="99"/>
    <w:rsid w:val="006F6B2C"/>
    <w:rPr>
      <w:sz w:val="22"/>
    </w:rPr>
  </w:style>
  <w:style w:type="paragraph" w:customStyle="1" w:styleId="youthaf1subsection">
    <w:name w:val="youth.af.1.subsection"/>
    <w:basedOn w:val="youthaf0section"/>
    <w:uiPriority w:val="99"/>
    <w:rsid w:val="006F6B2C"/>
    <w:rPr>
      <w:sz w:val="20"/>
    </w:rPr>
  </w:style>
  <w:style w:type="paragraph" w:customStyle="1" w:styleId="youthaf2subtopic">
    <w:name w:val="youth.af.2.subtopic"/>
    <w:basedOn w:val="youthaf1subsection"/>
    <w:uiPriority w:val="99"/>
    <w:rsid w:val="006F6B2C"/>
    <w:rPr>
      <w:i/>
    </w:rPr>
  </w:style>
  <w:style w:type="paragraph" w:customStyle="1" w:styleId="youthaftitem">
    <w:name w:val="youth.af.t.item"/>
    <w:basedOn w:val="youthaft"/>
    <w:uiPriority w:val="99"/>
    <w:rsid w:val="006F6B2C"/>
    <w:pPr>
      <w:tabs>
        <w:tab w:val="clear" w:pos="284"/>
        <w:tab w:val="left" w:pos="425"/>
      </w:tabs>
      <w:ind w:left="142"/>
    </w:pPr>
  </w:style>
  <w:style w:type="paragraph" w:customStyle="1" w:styleId="youthaf4subcomment">
    <w:name w:val="youth.af.4.subcomment"/>
    <w:basedOn w:val="youthaf1subsection"/>
    <w:uiPriority w:val="99"/>
    <w:rsid w:val="006F6B2C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uiPriority w:val="99"/>
    <w:rsid w:val="006F6B2C"/>
    <w:pPr>
      <w:ind w:left="142"/>
    </w:pPr>
  </w:style>
  <w:style w:type="paragraph" w:styleId="Header">
    <w:name w:val="header"/>
    <w:basedOn w:val="Normal"/>
    <w:link w:val="HeaderChar"/>
    <w:uiPriority w:val="99"/>
    <w:rsid w:val="006F6B2C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youthafs">
    <w:name w:val="youth.af.s"/>
    <w:basedOn w:val="youthaft"/>
    <w:uiPriority w:val="99"/>
    <w:rsid w:val="006F6B2C"/>
    <w:pPr>
      <w:spacing w:after="80"/>
    </w:pPr>
    <w:rPr>
      <w:sz w:val="16"/>
    </w:rPr>
  </w:style>
  <w:style w:type="paragraph" w:customStyle="1" w:styleId="youthafscent">
    <w:name w:val="youth.af.s.cent"/>
    <w:basedOn w:val="youthafs"/>
    <w:uiPriority w:val="99"/>
    <w:rsid w:val="006F6B2C"/>
    <w:pPr>
      <w:jc w:val="center"/>
    </w:pPr>
  </w:style>
  <w:style w:type="paragraph" w:customStyle="1" w:styleId="youthaffcent">
    <w:name w:val="youth.af.f.cent"/>
    <w:basedOn w:val="youthaff"/>
    <w:uiPriority w:val="99"/>
    <w:rsid w:val="006F6B2C"/>
    <w:pPr>
      <w:jc w:val="center"/>
    </w:pPr>
  </w:style>
  <w:style w:type="paragraph" w:customStyle="1" w:styleId="Vsebinatabele">
    <w:name w:val="Vsebina tabele"/>
    <w:basedOn w:val="Normal"/>
    <w:uiPriority w:val="99"/>
    <w:rsid w:val="006F6B2C"/>
    <w:pPr>
      <w:suppressLineNumbers/>
    </w:pPr>
  </w:style>
  <w:style w:type="paragraph" w:customStyle="1" w:styleId="Naslovtabele">
    <w:name w:val="Naslov tabele"/>
    <w:basedOn w:val="Vsebinatabele"/>
    <w:uiPriority w:val="99"/>
    <w:rsid w:val="006F6B2C"/>
    <w:pPr>
      <w:jc w:val="center"/>
    </w:pPr>
    <w:rPr>
      <w:b/>
      <w:bCs/>
    </w:rPr>
  </w:style>
  <w:style w:type="paragraph" w:customStyle="1" w:styleId="youthaf3subitem">
    <w:name w:val="youth.af.3.subitem"/>
    <w:basedOn w:val="youthaf2subtopic"/>
    <w:uiPriority w:val="99"/>
    <w:rsid w:val="006F6B2C"/>
    <w:rPr>
      <w:i w:val="0"/>
      <w:sz w:val="18"/>
    </w:rPr>
  </w:style>
  <w:style w:type="paragraph" w:customStyle="1" w:styleId="youthaf0footer">
    <w:name w:val="youth.af.0.footer"/>
    <w:basedOn w:val="Normal"/>
    <w:uiPriority w:val="99"/>
    <w:rsid w:val="006F6B2C"/>
    <w:pPr>
      <w:tabs>
        <w:tab w:val="right" w:pos="9356"/>
      </w:tabs>
      <w:spacing w:before="240"/>
      <w:ind w:left="284" w:right="284"/>
    </w:pPr>
    <w:rPr>
      <w:rFonts w:ascii="Arial" w:hAnsi="Arial"/>
      <w:color w:val="000080"/>
      <w:sz w:val="16"/>
      <w:szCs w:val="20"/>
    </w:rPr>
  </w:style>
  <w:style w:type="paragraph" w:styleId="Footer">
    <w:name w:val="footer"/>
    <w:basedOn w:val="Normal"/>
    <w:link w:val="FooterChar"/>
    <w:uiPriority w:val="99"/>
    <w:rsid w:val="006F6B2C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youthaftita">
    <w:name w:val="youth.af.t.ita"/>
    <w:basedOn w:val="youthaft"/>
    <w:uiPriority w:val="99"/>
    <w:rsid w:val="006F6B2C"/>
    <w:rPr>
      <w:i/>
    </w:rPr>
  </w:style>
  <w:style w:type="paragraph" w:customStyle="1" w:styleId="youthaffright">
    <w:name w:val="youth.af.f.right"/>
    <w:basedOn w:val="youthaff"/>
    <w:uiPriority w:val="99"/>
    <w:rsid w:val="006F6B2C"/>
    <w:pPr>
      <w:ind w:right="142"/>
      <w:jc w:val="right"/>
    </w:pPr>
  </w:style>
  <w:style w:type="paragraph" w:customStyle="1" w:styleId="youthafttotal">
    <w:name w:val="youth.af.t.total"/>
    <w:basedOn w:val="youthaft"/>
    <w:uiPriority w:val="99"/>
    <w:rsid w:val="006F6B2C"/>
    <w:pPr>
      <w:keepNext w:val="0"/>
      <w:ind w:right="142"/>
      <w:jc w:val="right"/>
    </w:pPr>
    <w:rPr>
      <w:i/>
    </w:rPr>
  </w:style>
  <w:style w:type="paragraph" w:customStyle="1" w:styleId="1Texte">
    <w:name w:val="1Texte"/>
    <w:basedOn w:val="Normal"/>
    <w:uiPriority w:val="99"/>
    <w:rsid w:val="006F6B2C"/>
    <w:pPr>
      <w:overflowPunct w:val="0"/>
      <w:autoSpaceDE w:val="0"/>
      <w:spacing w:line="220" w:lineRule="exact"/>
      <w:ind w:left="425"/>
      <w:textAlignment w:val="baseline"/>
    </w:pPr>
    <w:rPr>
      <w:rFonts w:ascii="Helvetica" w:hAnsi="Helvetica"/>
      <w:sz w:val="18"/>
      <w:szCs w:val="20"/>
    </w:rPr>
  </w:style>
  <w:style w:type="paragraph" w:customStyle="1" w:styleId="Blockquote">
    <w:name w:val="Blockquote"/>
    <w:basedOn w:val="Normal"/>
    <w:uiPriority w:val="99"/>
    <w:rsid w:val="006F6B2C"/>
    <w:pPr>
      <w:spacing w:before="100" w:after="100"/>
      <w:ind w:left="360" w:right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F6B2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F6B2C"/>
  </w:style>
  <w:style w:type="character" w:customStyle="1" w:styleId="WW-Absatz-Standardschriftart">
    <w:name w:val="WW-Absatz-Standardschriftart"/>
    <w:uiPriority w:val="99"/>
    <w:rsid w:val="006F6B2C"/>
  </w:style>
  <w:style w:type="character" w:customStyle="1" w:styleId="Simbolizaotevilevanje">
    <w:name w:val="Simboli za oštevilčevanje"/>
    <w:uiPriority w:val="99"/>
    <w:rsid w:val="006F6B2C"/>
  </w:style>
  <w:style w:type="character" w:customStyle="1" w:styleId="WW8Num18z0">
    <w:name w:val="WW8Num18z0"/>
    <w:uiPriority w:val="99"/>
    <w:rsid w:val="006F6B2C"/>
    <w:rPr>
      <w:rFonts w:ascii="Symbol" w:hAnsi="Symbol"/>
    </w:rPr>
  </w:style>
  <w:style w:type="character" w:customStyle="1" w:styleId="WW8Num18z1">
    <w:name w:val="WW8Num18z1"/>
    <w:uiPriority w:val="99"/>
    <w:rsid w:val="006F6B2C"/>
    <w:rPr>
      <w:rFonts w:ascii="Courier New" w:hAnsi="Courier New"/>
    </w:rPr>
  </w:style>
  <w:style w:type="character" w:customStyle="1" w:styleId="WW8Num18z2">
    <w:name w:val="WW8Num18z2"/>
    <w:uiPriority w:val="99"/>
    <w:rsid w:val="006F6B2C"/>
    <w:rPr>
      <w:rFonts w:ascii="Wingdings" w:hAnsi="Wingdings"/>
    </w:rPr>
  </w:style>
  <w:style w:type="character" w:customStyle="1" w:styleId="WW8Num4z0">
    <w:name w:val="WW8Num4z0"/>
    <w:uiPriority w:val="99"/>
    <w:rsid w:val="006F6B2C"/>
    <w:rPr>
      <w:rFonts w:ascii="Symbol" w:hAnsi="Symbol"/>
    </w:rPr>
  </w:style>
  <w:style w:type="character" w:customStyle="1" w:styleId="WW8Num4z1">
    <w:name w:val="WW8Num4z1"/>
    <w:uiPriority w:val="99"/>
    <w:rsid w:val="006F6B2C"/>
    <w:rPr>
      <w:rFonts w:ascii="Courier New" w:hAnsi="Courier New"/>
    </w:rPr>
  </w:style>
  <w:style w:type="character" w:customStyle="1" w:styleId="WW8Num4z2">
    <w:name w:val="WW8Num4z2"/>
    <w:uiPriority w:val="99"/>
    <w:rsid w:val="006F6B2C"/>
    <w:rPr>
      <w:rFonts w:ascii="Wingdings" w:hAnsi="Wingdings"/>
    </w:rPr>
  </w:style>
  <w:style w:type="paragraph" w:styleId="Title">
    <w:name w:val="Title"/>
    <w:basedOn w:val="Normal"/>
    <w:next w:val="BodyText"/>
    <w:link w:val="TitleChar"/>
    <w:uiPriority w:val="99"/>
    <w:qFormat/>
    <w:rsid w:val="006F6B2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6F6B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6F6B2C"/>
  </w:style>
  <w:style w:type="paragraph" w:styleId="Caption">
    <w:name w:val="caption"/>
    <w:basedOn w:val="Normal"/>
    <w:uiPriority w:val="99"/>
    <w:qFormat/>
    <w:rsid w:val="006F6B2C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uiPriority w:val="99"/>
    <w:rsid w:val="006F6B2C"/>
    <w:pPr>
      <w:suppressLineNumbers/>
    </w:pPr>
  </w:style>
  <w:style w:type="paragraph" w:customStyle="1" w:styleId="youthaft">
    <w:name w:val="youth.af.t"/>
    <w:uiPriority w:val="99"/>
    <w:rsid w:val="006F6B2C"/>
    <w:pPr>
      <w:keepNext/>
      <w:tabs>
        <w:tab w:val="left" w:pos="284"/>
      </w:tabs>
      <w:suppressAutoHyphens/>
      <w:spacing w:before="80" w:after="60"/>
    </w:pPr>
    <w:rPr>
      <w:rFonts w:ascii="Arial" w:hAnsi="Arial"/>
      <w:kern w:val="1"/>
      <w:sz w:val="18"/>
      <w:szCs w:val="20"/>
      <w:lang w:val="en-GB" w:eastAsia="ar-SA"/>
    </w:rPr>
  </w:style>
  <w:style w:type="paragraph" w:customStyle="1" w:styleId="youthaff">
    <w:name w:val="youth.af.f"/>
    <w:basedOn w:val="youthaft"/>
    <w:uiPriority w:val="99"/>
    <w:rsid w:val="006F6B2C"/>
    <w:pPr>
      <w:spacing w:before="60"/>
    </w:pPr>
    <w:rPr>
      <w:sz w:val="20"/>
    </w:rPr>
  </w:style>
  <w:style w:type="paragraph" w:customStyle="1" w:styleId="youthafxseparator">
    <w:name w:val="youth.af.x.separator"/>
    <w:basedOn w:val="youthaff"/>
    <w:uiPriority w:val="99"/>
    <w:rsid w:val="006F6B2C"/>
    <w:pPr>
      <w:keepNext w:val="0"/>
    </w:pPr>
  </w:style>
  <w:style w:type="paragraph" w:customStyle="1" w:styleId="youthafxdistance">
    <w:name w:val="youth.af.x.distance"/>
    <w:basedOn w:val="youthafxseparator"/>
    <w:uiPriority w:val="99"/>
    <w:rsid w:val="006F6B2C"/>
    <w:pPr>
      <w:keepNext/>
    </w:pPr>
  </w:style>
  <w:style w:type="paragraph" w:customStyle="1" w:styleId="youthaf0part">
    <w:name w:val="youth.af.0.part"/>
    <w:basedOn w:val="youthaft"/>
    <w:uiPriority w:val="99"/>
    <w:rsid w:val="006F6B2C"/>
    <w:rPr>
      <w:b/>
      <w:sz w:val="24"/>
    </w:rPr>
  </w:style>
  <w:style w:type="paragraph" w:customStyle="1" w:styleId="youthaf0section">
    <w:name w:val="youth.af.0.section"/>
    <w:basedOn w:val="youthaf0part"/>
    <w:uiPriority w:val="99"/>
    <w:rsid w:val="006F6B2C"/>
    <w:rPr>
      <w:sz w:val="22"/>
    </w:rPr>
  </w:style>
  <w:style w:type="paragraph" w:customStyle="1" w:styleId="youthaf1subsection">
    <w:name w:val="youth.af.1.subsection"/>
    <w:basedOn w:val="youthaf0section"/>
    <w:uiPriority w:val="99"/>
    <w:rsid w:val="006F6B2C"/>
    <w:rPr>
      <w:sz w:val="20"/>
    </w:rPr>
  </w:style>
  <w:style w:type="paragraph" w:customStyle="1" w:styleId="youthaf2subtopic">
    <w:name w:val="youth.af.2.subtopic"/>
    <w:basedOn w:val="youthaf1subsection"/>
    <w:uiPriority w:val="99"/>
    <w:rsid w:val="006F6B2C"/>
    <w:rPr>
      <w:i/>
    </w:rPr>
  </w:style>
  <w:style w:type="paragraph" w:customStyle="1" w:styleId="youthaftitem">
    <w:name w:val="youth.af.t.item"/>
    <w:basedOn w:val="youthaft"/>
    <w:uiPriority w:val="99"/>
    <w:rsid w:val="006F6B2C"/>
    <w:pPr>
      <w:tabs>
        <w:tab w:val="clear" w:pos="284"/>
        <w:tab w:val="left" w:pos="425"/>
      </w:tabs>
      <w:ind w:left="142"/>
    </w:pPr>
  </w:style>
  <w:style w:type="paragraph" w:customStyle="1" w:styleId="youthaf4subcomment">
    <w:name w:val="youth.af.4.subcomment"/>
    <w:basedOn w:val="youthaf1subsection"/>
    <w:uiPriority w:val="99"/>
    <w:rsid w:val="006F6B2C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uiPriority w:val="99"/>
    <w:rsid w:val="006F6B2C"/>
    <w:pPr>
      <w:ind w:left="142"/>
    </w:pPr>
  </w:style>
  <w:style w:type="paragraph" w:styleId="Header">
    <w:name w:val="header"/>
    <w:basedOn w:val="Normal"/>
    <w:link w:val="HeaderChar"/>
    <w:uiPriority w:val="99"/>
    <w:rsid w:val="006F6B2C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youthafs">
    <w:name w:val="youth.af.s"/>
    <w:basedOn w:val="youthaft"/>
    <w:uiPriority w:val="99"/>
    <w:rsid w:val="006F6B2C"/>
    <w:pPr>
      <w:spacing w:after="80"/>
    </w:pPr>
    <w:rPr>
      <w:sz w:val="16"/>
    </w:rPr>
  </w:style>
  <w:style w:type="paragraph" w:customStyle="1" w:styleId="youthafscent">
    <w:name w:val="youth.af.s.cent"/>
    <w:basedOn w:val="youthafs"/>
    <w:uiPriority w:val="99"/>
    <w:rsid w:val="006F6B2C"/>
    <w:pPr>
      <w:jc w:val="center"/>
    </w:pPr>
  </w:style>
  <w:style w:type="paragraph" w:customStyle="1" w:styleId="youthaffcent">
    <w:name w:val="youth.af.f.cent"/>
    <w:basedOn w:val="youthaff"/>
    <w:uiPriority w:val="99"/>
    <w:rsid w:val="006F6B2C"/>
    <w:pPr>
      <w:jc w:val="center"/>
    </w:pPr>
  </w:style>
  <w:style w:type="paragraph" w:customStyle="1" w:styleId="Vsebinatabele">
    <w:name w:val="Vsebina tabele"/>
    <w:basedOn w:val="Normal"/>
    <w:uiPriority w:val="99"/>
    <w:rsid w:val="006F6B2C"/>
    <w:pPr>
      <w:suppressLineNumbers/>
    </w:pPr>
  </w:style>
  <w:style w:type="paragraph" w:customStyle="1" w:styleId="Naslovtabele">
    <w:name w:val="Naslov tabele"/>
    <w:basedOn w:val="Vsebinatabele"/>
    <w:uiPriority w:val="99"/>
    <w:rsid w:val="006F6B2C"/>
    <w:pPr>
      <w:jc w:val="center"/>
    </w:pPr>
    <w:rPr>
      <w:b/>
      <w:bCs/>
    </w:rPr>
  </w:style>
  <w:style w:type="paragraph" w:customStyle="1" w:styleId="youthaf3subitem">
    <w:name w:val="youth.af.3.subitem"/>
    <w:basedOn w:val="youthaf2subtopic"/>
    <w:uiPriority w:val="99"/>
    <w:rsid w:val="006F6B2C"/>
    <w:rPr>
      <w:i w:val="0"/>
      <w:sz w:val="18"/>
    </w:rPr>
  </w:style>
  <w:style w:type="paragraph" w:customStyle="1" w:styleId="youthaf0footer">
    <w:name w:val="youth.af.0.footer"/>
    <w:basedOn w:val="Normal"/>
    <w:uiPriority w:val="99"/>
    <w:rsid w:val="006F6B2C"/>
    <w:pPr>
      <w:tabs>
        <w:tab w:val="right" w:pos="9356"/>
      </w:tabs>
      <w:spacing w:before="240"/>
      <w:ind w:left="284" w:right="284"/>
    </w:pPr>
    <w:rPr>
      <w:rFonts w:ascii="Arial" w:hAnsi="Arial"/>
      <w:color w:val="000080"/>
      <w:sz w:val="16"/>
      <w:szCs w:val="20"/>
    </w:rPr>
  </w:style>
  <w:style w:type="paragraph" w:styleId="Footer">
    <w:name w:val="footer"/>
    <w:basedOn w:val="Normal"/>
    <w:link w:val="FooterChar"/>
    <w:uiPriority w:val="99"/>
    <w:rsid w:val="006F6B2C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youthaftita">
    <w:name w:val="youth.af.t.ita"/>
    <w:basedOn w:val="youthaft"/>
    <w:uiPriority w:val="99"/>
    <w:rsid w:val="006F6B2C"/>
    <w:rPr>
      <w:i/>
    </w:rPr>
  </w:style>
  <w:style w:type="paragraph" w:customStyle="1" w:styleId="youthaffright">
    <w:name w:val="youth.af.f.right"/>
    <w:basedOn w:val="youthaff"/>
    <w:uiPriority w:val="99"/>
    <w:rsid w:val="006F6B2C"/>
    <w:pPr>
      <w:ind w:right="142"/>
      <w:jc w:val="right"/>
    </w:pPr>
  </w:style>
  <w:style w:type="paragraph" w:customStyle="1" w:styleId="youthafttotal">
    <w:name w:val="youth.af.t.total"/>
    <w:basedOn w:val="youthaft"/>
    <w:uiPriority w:val="99"/>
    <w:rsid w:val="006F6B2C"/>
    <w:pPr>
      <w:keepNext w:val="0"/>
      <w:ind w:right="142"/>
      <w:jc w:val="right"/>
    </w:pPr>
    <w:rPr>
      <w:i/>
    </w:rPr>
  </w:style>
  <w:style w:type="paragraph" w:customStyle="1" w:styleId="1Texte">
    <w:name w:val="1Texte"/>
    <w:basedOn w:val="Normal"/>
    <w:uiPriority w:val="99"/>
    <w:rsid w:val="006F6B2C"/>
    <w:pPr>
      <w:overflowPunct w:val="0"/>
      <w:autoSpaceDE w:val="0"/>
      <w:spacing w:line="220" w:lineRule="exact"/>
      <w:ind w:left="425"/>
      <w:textAlignment w:val="baseline"/>
    </w:pPr>
    <w:rPr>
      <w:rFonts w:ascii="Helvetica" w:hAnsi="Helvetica"/>
      <w:sz w:val="18"/>
      <w:szCs w:val="20"/>
    </w:rPr>
  </w:style>
  <w:style w:type="paragraph" w:customStyle="1" w:styleId="Blockquote">
    <w:name w:val="Blockquote"/>
    <w:basedOn w:val="Normal"/>
    <w:uiPriority w:val="99"/>
    <w:rsid w:val="006F6B2C"/>
    <w:pPr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965</Words>
  <Characters>5506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 Straus</dc:creator>
  <cp:lastModifiedBy>Sabina Carli</cp:lastModifiedBy>
  <cp:revision>5</cp:revision>
  <dcterms:created xsi:type="dcterms:W3CDTF">2012-07-14T16:25:00Z</dcterms:created>
  <dcterms:modified xsi:type="dcterms:W3CDTF">2012-07-14T16:42:00Z</dcterms:modified>
</cp:coreProperties>
</file>